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hortorum pv. gardneri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hortorum pv. gardneri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et al.) Morinière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cynarae pv. gardneri</w:t>
            </w:r>
            <w:r>
              <w:rPr>
                <w:rFonts w:ascii="Calibri" w:hAnsi="Calibri" w:eastAsia="Calibri" w:cs="Calibri"/>
                <w:color w:val="000000"/>
                <w:position w:val="-3"/>
                <w:sz w:val="22"/>
                <w:szCs w:val="22"/>
              </w:rPr>
              <w:t xml:space="preserve"> (Timilsina et al.), </w:t>
            </w:r>
            <w:r>
              <w:rPr>
                <w:rFonts w:ascii="Calibri" w:hAnsi="Calibri" w:eastAsia="Calibri" w:cs="Calibri"/>
                <w:i/>
                <w:iCs/>
                <w:color w:val="000000"/>
                <w:position w:val="-3"/>
                <w:sz w:val="22"/>
                <w:szCs w:val="22"/>
              </w:rPr>
              <w:t xml:space="preserve">Xanthomonas gardneri</w:t>
            </w:r>
            <w:r>
              <w:rPr>
                <w:rFonts w:ascii="Calibri" w:hAnsi="Calibri" w:eastAsia="Calibri" w:cs="Calibri"/>
                <w:color w:val="000000"/>
                <w:position w:val="-3"/>
                <w:sz w:val="22"/>
                <w:szCs w:val="22"/>
              </w:rPr>
              <w:t xml:space="preserve"> (ex Ŝutić) Jones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leaf spot of tomato, bacterial spot of pepper, bacterial spot of tomato, leaf spot of tomato, stem canker of tomato</w:t>
            </w:r>
            <w:hyperlink r:id="rId536066815cd17f78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91766815cd17f7f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XANTGA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608805" name="name107866815cd17fff2" descr="16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86.jpg"/>
                          <pic:cNvPicPr/>
                        </pic:nvPicPr>
                        <pic:blipFill>
                          <a:blip r:embed="rId405966815cd17fff0" cstate="print"/>
                          <a:stretch>
                            <a:fillRect/>
                          </a:stretch>
                        </pic:blipFill>
                        <pic:spPr>
                          <a:xfrm>
                            <a:off x="0" y="0"/>
                            <a:ext cx="2160000" cy="1281600"/>
                          </a:xfrm>
                          <a:prstGeom prst="rect">
                            <a:avLst/>
                          </a:prstGeom>
                          <a:ln w="0">
                            <a:noFill/>
                          </a:ln>
                        </pic:spPr>
                      </pic:pic>
                    </a:graphicData>
                  </a:graphic>
                </wp:inline>
              </w:drawing>
            </w:r>
            <w:hyperlink r:id="rId732166815cd18012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392966815cd181417"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46598217" name="name435266815cd1824ed" descr="XANTG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GA_distribution_map.jpg"/>
                    <pic:cNvPicPr/>
                  </pic:nvPicPr>
                  <pic:blipFill>
                    <a:blip r:embed="rId291166815cd1824e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Russia (Southern Russia)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Ethiopia, Reunion, South Africa,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Malaysia (West)</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(Illinois, Indiana, Michigan, Ohio, Pennsylvania)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(Espirito Santo, Goias, Minas Gerais, Parana, Rio Grande do Sul, Santa Catarina,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643166815cd1835ad"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358266815cd183655"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247966815cd18381f"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512766815cd183880"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691866815cd1838d9"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341566815cd1839b0"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355366815cd183a85"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114366815cd183b81"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128466815cd183ca5"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534966815cd183d77"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148366815cd183e4e"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512366815cd184010"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414566815cd1841a8"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442066815cd184259"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644966815cd18432f"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424166815cd18449c"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761066815cd1845dc"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771466815cd1846ac"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879166815cd18473f"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719766815cd184874"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271266815cd1849d4"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327366815cd184b1e"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151866815cd184b8f"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589866815cd184c1e"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435666815cd184c8f"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788166815cd184d1e"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464266815cd184e50"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791766815cd184f25"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304566815cd184fbe"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191866815cd185032"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294366815cd1850c3"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591466815cd185135"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189766815cd1852bd"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735366815cd185330"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155966815cd1853e1"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954266815cd185452"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970366815cd1854c2"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245966815cd185552"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550266815cd1855b8"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489166815cd1856c3"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865066815cd185753"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879766815cd18581f"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257866815cd1858b0"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495066815cd18595e"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901266815cd1859cf"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654866815cd185a5f"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771566815cd185b8c"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377066815cd185c5a"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208466815cd185ce8"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253766815cd185dc4"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hortorum pv. gardneri</w:t>
      </w:r>
      <w:r>
        <w:rPr>
          <w:rFonts w:ascii="Calibri" w:hAnsi="Calibri" w:eastAsia="Calibri" w:cs="Calibri"/>
          <w:color w:val="000000"/>
          <w:sz w:val="22"/>
          <w:szCs w:val="22"/>
        </w:rPr>
        <w:t xml:space="preserve">. EPPO datasheets on pests recommended for regulation. Available online. </w:t>
      </w:r>
      <w:hyperlink r:id="rId477466815cd185e8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441366815cd186011"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34716270" name="name363266815cd1860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5066815cd1860a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461683">
    <w:multiLevelType w:val="hybridMultilevel"/>
    <w:lvl w:ilvl="0" w:tplc="58010680">
      <w:start w:val="1"/>
      <w:numFmt w:val="decimal"/>
      <w:lvlText w:val="%1."/>
      <w:lvlJc w:val="left"/>
      <w:pPr>
        <w:ind w:left="720" w:hanging="360"/>
      </w:pPr>
    </w:lvl>
    <w:lvl w:ilvl="1" w:tplc="58010680" w:tentative="1">
      <w:start w:val="1"/>
      <w:numFmt w:val="lowerLetter"/>
      <w:lvlText w:val="%2."/>
      <w:lvlJc w:val="left"/>
      <w:pPr>
        <w:ind w:left="1440" w:hanging="360"/>
      </w:pPr>
    </w:lvl>
    <w:lvl w:ilvl="2" w:tplc="58010680" w:tentative="1">
      <w:start w:val="1"/>
      <w:numFmt w:val="lowerRoman"/>
      <w:lvlText w:val="%3."/>
      <w:lvlJc w:val="right"/>
      <w:pPr>
        <w:ind w:left="2160" w:hanging="180"/>
      </w:pPr>
    </w:lvl>
    <w:lvl w:ilvl="3" w:tplc="58010680" w:tentative="1">
      <w:start w:val="1"/>
      <w:numFmt w:val="decimal"/>
      <w:lvlText w:val="%4."/>
      <w:lvlJc w:val="left"/>
      <w:pPr>
        <w:ind w:left="2880" w:hanging="360"/>
      </w:pPr>
    </w:lvl>
    <w:lvl w:ilvl="4" w:tplc="58010680" w:tentative="1">
      <w:start w:val="1"/>
      <w:numFmt w:val="lowerLetter"/>
      <w:lvlText w:val="%5."/>
      <w:lvlJc w:val="left"/>
      <w:pPr>
        <w:ind w:left="3600" w:hanging="360"/>
      </w:pPr>
    </w:lvl>
    <w:lvl w:ilvl="5" w:tplc="58010680" w:tentative="1">
      <w:start w:val="1"/>
      <w:numFmt w:val="lowerRoman"/>
      <w:lvlText w:val="%6."/>
      <w:lvlJc w:val="right"/>
      <w:pPr>
        <w:ind w:left="4320" w:hanging="180"/>
      </w:pPr>
    </w:lvl>
    <w:lvl w:ilvl="6" w:tplc="58010680" w:tentative="1">
      <w:start w:val="1"/>
      <w:numFmt w:val="decimal"/>
      <w:lvlText w:val="%7."/>
      <w:lvlJc w:val="left"/>
      <w:pPr>
        <w:ind w:left="5040" w:hanging="360"/>
      </w:pPr>
    </w:lvl>
    <w:lvl w:ilvl="7" w:tplc="58010680" w:tentative="1">
      <w:start w:val="1"/>
      <w:numFmt w:val="lowerLetter"/>
      <w:lvlText w:val="%8."/>
      <w:lvlJc w:val="left"/>
      <w:pPr>
        <w:ind w:left="5760" w:hanging="360"/>
      </w:pPr>
    </w:lvl>
    <w:lvl w:ilvl="8" w:tplc="58010680" w:tentative="1">
      <w:start w:val="1"/>
      <w:numFmt w:val="lowerRoman"/>
      <w:lvlText w:val="%9."/>
      <w:lvlJc w:val="right"/>
      <w:pPr>
        <w:ind w:left="6480" w:hanging="180"/>
      </w:pPr>
    </w:lvl>
  </w:abstractNum>
  <w:abstractNum w:abstractNumId="96461682">
    <w:multiLevelType w:val="hybridMultilevel"/>
    <w:lvl w:ilvl="0" w:tplc="511342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461682">
    <w:abstractNumId w:val="96461682"/>
  </w:num>
  <w:num w:numId="96461683">
    <w:abstractNumId w:val="964616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3713101" Type="http://schemas.microsoft.com/office/2011/relationships/commentsExtended" Target="commentsExtended.xml"/><Relationship Id="rId417990539" Type="http://schemas.microsoft.com/office/2011/relationships/people" Target="people.xml"/><Relationship Id="rId536066815cd17f786" Type="http://schemas.openxmlformats.org/officeDocument/2006/relationships/hyperlink" Target="https://gd.eppo.int/taxon/XANTGA/" TargetMode="External"/><Relationship Id="rId791766815cd17f7f3" Type="http://schemas.openxmlformats.org/officeDocument/2006/relationships/hyperlink" Target="https://gd.eppo.int/taxon/XANTGA/categorization" TargetMode="External"/><Relationship Id="rId732166815cd18012f" Type="http://schemas.openxmlformats.org/officeDocument/2006/relationships/hyperlink" Target="https://gd.eppo.int/taxon/XANTGA/photos" TargetMode="External"/><Relationship Id="rId392966815cd181417" Type="http://schemas.openxmlformats.org/officeDocument/2006/relationships/hyperlink" Target="https://gd.eppo.int/taxon/XANTAV/distribution" TargetMode="External"/><Relationship Id="rId643166815cd1835ad" Type="http://schemas.openxmlformats.org/officeDocument/2006/relationships/hyperlink" Target="https://doi.org/10.1016/j.cropro.2008.01.011" TargetMode="External"/><Relationship Id="rId358266815cd183655" Type="http://schemas.openxmlformats.org/officeDocument/2006/relationships/hyperlink" Target="https://doi.org/10.3390/ijms21051734" TargetMode="External"/><Relationship Id="rId247966815cd18381f" Type="http://schemas.openxmlformats.org/officeDocument/2006/relationships/hyperlink" Target="https://link.springer.com/article/10.1007/s10658-013-0214-7" TargetMode="External"/><Relationship Id="rId512766815cd183880" Type="http://schemas.openxmlformats.org/officeDocument/2006/relationships/hyperlink" Target="http://data.europa.eu/eli/reg_impl/2018/1981/oj" TargetMode="External"/><Relationship Id="rId691866815cd1838d9" Type="http://schemas.openxmlformats.org/officeDocument/2006/relationships/hyperlink" Target="http://data.europa.eu/eli/reg_impl/2019/2072/oj" TargetMode="External"/><Relationship Id="rId341566815cd1839b0" Type="http://schemas.openxmlformats.org/officeDocument/2006/relationships/hyperlink" Target="https://doi.org/10.1111/j.1365-3059.2003.00890.x" TargetMode="External"/><Relationship Id="rId355366815cd183a85" Type="http://schemas.openxmlformats.org/officeDocument/2006/relationships/hyperlink" Target="https://doi.org/10.1111/epp.12939" TargetMode="External"/><Relationship Id="rId114366815cd183b81" Type="http://schemas.openxmlformats.org/officeDocument/2006/relationships/hyperlink" Target="https://doi.org/10.3389/fmicb.2018.02176" TargetMode="External"/><Relationship Id="rId128466815cd183ca5" Type="http://schemas.openxmlformats.org/officeDocument/2006/relationships/hyperlink" Target="https://doi.org/10.3389/fmicb.2018.02647" TargetMode="External"/><Relationship Id="rId534966815cd183d77" Type="http://schemas.openxmlformats.org/officeDocument/2006/relationships/hyperlink" Target="https://doi.org/10.1016/0261-2194(85)90007-9" TargetMode="External"/><Relationship Id="rId148366815cd183e4e" Type="http://schemas.openxmlformats.org/officeDocument/2006/relationships/hyperlink" Target="https://doi.org/10.1007/BF02373702" TargetMode="External"/><Relationship Id="rId512366815cd184010" Type="http://schemas.openxmlformats.org/officeDocument/2006/relationships/hyperlink" Target="https://doi.org/10.1111/j.1439-0434.1996.tb00328.x" TargetMode="External"/><Relationship Id="rId414566815cd1841a8" Type="http://schemas.openxmlformats.org/officeDocument/2006/relationships/hyperlink" Target="https://doi.org/10.1094/phyto-84-663" TargetMode="External"/><Relationship Id="rId442066815cd184259" Type="http://schemas.openxmlformats.org/officeDocument/2006/relationships/hyperlink" Target="https://doi.org/10.1094/PDIS-04-17-0465-RE" TargetMode="External"/><Relationship Id="rId644966815cd18432f" Type="http://schemas.openxmlformats.org/officeDocument/2006/relationships/hyperlink" Target="https://doi.org/10.1111/ppa.12461" TargetMode="External"/><Relationship Id="rId424166815cd18449c" Type="http://schemas.openxmlformats.org/officeDocument/2006/relationships/hyperlink" Target="https://doi.org/10.1111/j.1744-7348.1921.tb05528.x" TargetMode="External"/><Relationship Id="rId761066815cd1845dc" Type="http://schemas.openxmlformats.org/officeDocument/2006/relationships/hyperlink" Target="https://doi.org/10.1094/PHYTO-05-13-0138-R" TargetMode="External"/><Relationship Id="rId771466815cd1846ac" Type="http://schemas.openxmlformats.org/officeDocument/2006/relationships/hyperlink" Target="https://doi.org/10.2903/j.efsa.2014.3720" TargetMode="External"/><Relationship Id="rId879166815cd18473f" Type="http://schemas.openxmlformats.org/officeDocument/2006/relationships/hyperlink" Target="https://doi.org/10.1111/epp.12773" TargetMode="External"/><Relationship Id="rId719766815cd184874" Type="http://schemas.openxmlformats.org/officeDocument/2006/relationships/hyperlink" Target="https://doi.org/10.1111/epp.12960" TargetMode="External"/><Relationship Id="rId271266815cd1849d4" Type="http://schemas.openxmlformats.org/officeDocument/2006/relationships/hyperlink" Target="https://doi.org/10.3389/fmicb.2018.02021" TargetMode="External"/><Relationship Id="rId327366815cd184b1e" Type="http://schemas.openxmlformats.org/officeDocument/2006/relationships/hyperlink" Target="https://worldseed.org/our-work/seed-health/ishi-methods/" TargetMode="External"/><Relationship Id="rId151866815cd184b8f" Type="http://schemas.openxmlformats.org/officeDocument/2006/relationships/hyperlink" Target="https://doi.org/10.3389/fmicb.2022.835647" TargetMode="External"/><Relationship Id="rId589866815cd184c1e" Type="http://schemas.openxmlformats.org/officeDocument/2006/relationships/hyperlink" Target="https://doi.org/10.1099/00207713-50-3-1211" TargetMode="External"/><Relationship Id="rId435666815cd184c8f" Type="http://schemas.openxmlformats.org/officeDocument/2006/relationships/hyperlink" Target="https://doi.org/10.1078/0723202042369884" TargetMode="External"/><Relationship Id="rId788166815cd184d1e" Type="http://schemas.openxmlformats.org/officeDocument/2006/relationships/hyperlink" Target="https://doi.org/10.17660/ActaHortic.2005.695.1" TargetMode="External"/><Relationship Id="rId464266815cd184e50" Type="http://schemas.openxmlformats.org/officeDocument/2006/relationships/hyperlink" Target="https://doi.org/10.4161/bact.23857" TargetMode="External"/><Relationship Id="rId791766815cd184f25" Type="http://schemas.openxmlformats.org/officeDocument/2006/relationships/hyperlink" Target="https://doi.org/10.5504/BBEQ.2011.0126" TargetMode="External"/><Relationship Id="rId304566815cd184fbe" Type="http://schemas.openxmlformats.org/officeDocument/2006/relationships/hyperlink" Target="https://doi.org/10.1094/PHYTO-09-20-0402-R" TargetMode="External"/><Relationship Id="rId191866815cd185032" Type="http://schemas.openxmlformats.org/officeDocument/2006/relationships/hyperlink" Target="https://doi.org/10.1007/s13593-018-0503-9" TargetMode="External"/><Relationship Id="rId294366815cd1850c3" Type="http://schemas.openxmlformats.org/officeDocument/2006/relationships/hyperlink" Target="https://doi.org/10.1094/PDIS-05-11-0448" TargetMode="External"/><Relationship Id="rId591466815cd185135" Type="http://schemas.openxmlformats.org/officeDocument/2006/relationships/hyperlink" Target="https://doi.org/10.1094/PDIS-04-17-0478-RE" TargetMode="External"/><Relationship Id="rId189766815cd1852bd" Type="http://schemas.openxmlformats.org/officeDocument/2006/relationships/hyperlink" Target="https://doi.org/10.1016/j.syapm.2020.126087" TargetMode="External"/><Relationship Id="rId735366815cd185330" Type="http://schemas.openxmlformats.org/officeDocument/2006/relationships/hyperlink" Target="https://doi.org/10.1590/S1982-56762014000500009" TargetMode="External"/><Relationship Id="rId155966815cd1853e1" Type="http://schemas.openxmlformats.org/officeDocument/2006/relationships/hyperlink" Target="https://doi.org/10.1128/AEM.00885-19" TargetMode="External"/><Relationship Id="rId954266815cd185452" Type="http://schemas.openxmlformats.org/officeDocument/2006/relationships/hyperlink" Target="https://doi.org/10.1094/PD-89-0712" TargetMode="External"/><Relationship Id="rId970366815cd1854c2" Type="http://schemas.openxmlformats.org/officeDocument/2006/relationships/hyperlink" Target="https://doi.org/10.1111/mpp.13125" TargetMode="External"/><Relationship Id="rId245966815cd185552" Type="http://schemas.openxmlformats.org/officeDocument/2006/relationships/hyperlink" Target="https://doi.org/10.1016/j.biocontrol.2019.104013" TargetMode="External"/><Relationship Id="rId550266815cd1855b8" Type="http://schemas.openxmlformats.org/officeDocument/2006/relationships/hyperlink" Target="https://doi.org/10.1111/epp.12500" TargetMode="External"/><Relationship Id="rId489166815cd1856c3" Type="http://schemas.openxmlformats.org/officeDocument/2006/relationships/hyperlink" Target="https://doi.org/10.21273/HORTSCI.18.1.69" TargetMode="External"/><Relationship Id="rId865066815cd185753" Type="http://schemas.openxmlformats.org/officeDocument/2006/relationships/hyperlink" Target="https://doi.org/10.1111/mpp.12244" TargetMode="External"/><Relationship Id="rId879766815cd18581f" Type="http://schemas.openxmlformats.org/officeDocument/2006/relationships/hyperlink" Target="https://doi.org/10.1016/j.micres.2018.05.010" TargetMode="External"/><Relationship Id="rId257866815cd1858b0" Type="http://schemas.openxmlformats.org/officeDocument/2006/relationships/hyperlink" Target="https://doi.org/10.1128/mra.00213-20" TargetMode="External"/><Relationship Id="rId495066815cd18595e" Type="http://schemas.openxmlformats.org/officeDocument/2006/relationships/hyperlink" Target="https://doi.org/10.1099/00207713-44-1-47" TargetMode="External"/><Relationship Id="rId901266815cd1859cf" Type="http://schemas.openxmlformats.org/officeDocument/2006/relationships/hyperlink" Target="https://doi.org/10.1146/annurev-phyto-080508-081752" TargetMode="External"/><Relationship Id="rId654866815cd185a5f" Type="http://schemas.openxmlformats.org/officeDocument/2006/relationships/hyperlink" Target="https://doi.org/10.1094/PDIS-09-15-1085-RE" TargetMode="External"/><Relationship Id="rId771566815cd185b8c" Type="http://schemas.openxmlformats.org/officeDocument/2006/relationships/hyperlink" Target="https://doi.org/10.1128/AEM.03000-14" TargetMode="External"/><Relationship Id="rId377066815cd185c5a" Type="http://schemas.openxmlformats.org/officeDocument/2006/relationships/hyperlink" Target="https://doi.org/10.3390/microorganisms9030536" TargetMode="External"/><Relationship Id="rId208466815cd185ce8" Type="http://schemas.openxmlformats.org/officeDocument/2006/relationships/hyperlink" Target="https://doi.org/10.1099/00207713-45-3-472" TargetMode="External"/><Relationship Id="rId253766815cd185dc4" Type="http://schemas.openxmlformats.org/officeDocument/2006/relationships/hyperlink" Target="https://doi.org/10.1080/00288233.1978.10427397" TargetMode="External"/><Relationship Id="rId477466815cd185e88" Type="http://schemas.openxmlformats.org/officeDocument/2006/relationships/hyperlink" Target="https://gd.eppo.int" TargetMode="External"/><Relationship Id="rId441366815cd186011" Type="http://schemas.openxmlformats.org/officeDocument/2006/relationships/hyperlink" Target="https://onlinelibrary.wiley.com/doi/epdf/10.1111/j.1365-2338.1988.tb00409.x" TargetMode="External"/><Relationship Id="rId405966815cd17fff0" Type="http://schemas.openxmlformats.org/officeDocument/2006/relationships/image" Target="media/imgrId405966815cd17fff0.jpg"/><Relationship Id="rId291166815cd1824ea" Type="http://schemas.openxmlformats.org/officeDocument/2006/relationships/image" Target="media/imgrId291166815cd1824ea.jpg"/><Relationship Id="rId975066815cd1860aa" Type="http://schemas.openxmlformats.org/officeDocument/2006/relationships/image" Target="media/imgrId975066815cd1860a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