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notatus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notatus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(Drury)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Cerambyx notatus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Monochamus confusor</w:t>
            </w:r>
            <w:r>
              <w:rPr>
                <w:rFonts w:ascii="Calibri" w:hAnsi="Calibri" w:eastAsia="Calibri" w:cs="Calibri"/>
                <w:color w:val="000000"/>
                <w:position w:val="-3"/>
                <w:sz w:val="22"/>
                <w:szCs w:val="22"/>
              </w:rPr>
              <w:t xml:space="preserve"> Kirby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northeastern sawyer</w:t>
            </w:r>
            <w:hyperlink r:id="rId5942662bd5a674ee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3312662bd5a674f3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MONCNO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0369788" name="name4945662bd5a6752f6" descr="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5.jpg"/>
                          <pic:cNvPicPr/>
                        </pic:nvPicPr>
                        <pic:blipFill>
                          <a:blip r:embed="rId2092662bd5a6752f3" cstate="print"/>
                          <a:stretch>
                            <a:fillRect/>
                          </a:stretch>
                        </pic:blipFill>
                        <pic:spPr>
                          <a:xfrm>
                            <a:off x="0" y="0"/>
                            <a:ext cx="2160000" cy="1281600"/>
                          </a:xfrm>
                          <a:prstGeom prst="rect">
                            <a:avLst/>
                          </a:prstGeom>
                          <a:ln w="0">
                            <a:noFill/>
                          </a:ln>
                        </pic:spPr>
                      </pic:pic>
                    </a:graphicData>
                  </a:graphic>
                </wp:inline>
              </w:drawing>
            </w:r>
            <w:hyperlink r:id="rId9500662bd5a67543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was first described by Dru Drury in 1773, originally as part of the genus</w:t>
      </w:r>
      <w:r>
        <w:rPr>
          <w:rFonts w:ascii="Calibri" w:hAnsi="Calibri" w:eastAsia="Calibri" w:cs="Calibri"/>
          <w:i/>
          <w:iCs/>
          <w:color w:val="000000"/>
          <w:sz w:val="22"/>
          <w:szCs w:val="22"/>
        </w:rPr>
        <w:t xml:space="preserve"> Cerambyx. </w:t>
      </w:r>
      <w:r>
        <w:rPr>
          <w:rFonts w:ascii="Calibri" w:hAnsi="Calibri" w:eastAsia="Calibri" w:cs="Calibri"/>
          <w:color w:val="000000"/>
          <w:sz w:val="22"/>
          <w:szCs w:val="22"/>
        </w:rPr>
        <w:t xml:space="preserve">The species was renamed as </w:t>
      </w:r>
      <w:r>
        <w:rPr>
          <w:rFonts w:ascii="Calibri" w:hAnsi="Calibri" w:eastAsia="Calibri" w:cs="Calibri"/>
          <w:i/>
          <w:iCs/>
          <w:color w:val="000000"/>
          <w:sz w:val="22"/>
          <w:szCs w:val="22"/>
        </w:rPr>
        <w:t xml:space="preserve">Monohammus notatus</w:t>
      </w:r>
      <w:r>
        <w:rPr>
          <w:rFonts w:ascii="Calibri" w:hAnsi="Calibri" w:eastAsia="Calibri" w:cs="Calibri"/>
          <w:color w:val="000000"/>
          <w:sz w:val="22"/>
          <w:szCs w:val="22"/>
        </w:rPr>
        <w:t xml:space="preserve"> by Fitch in 1859 and </w:t>
      </w: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by Casey in 1913 (Linsley &amp;  Chemsak, 1984).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breeds in dead and dying </w:t>
      </w:r>
      <w:r>
        <w:rPr>
          <w:rFonts w:ascii="Calibri" w:hAnsi="Calibri" w:eastAsia="Calibri" w:cs="Calibri"/>
          <w:i/>
          <w:iCs/>
          <w:color w:val="000000"/>
          <w:sz w:val="22"/>
          <w:szCs w:val="22"/>
        </w:rPr>
        <w:t xml:space="preserve">Pinus strobus </w:t>
      </w:r>
      <w:r>
        <w:rPr>
          <w:rFonts w:ascii="Calibri" w:hAnsi="Calibri" w:eastAsia="Calibri" w:cs="Calibri"/>
          <w:color w:val="000000"/>
          <w:sz w:val="22"/>
          <w:szCs w:val="22"/>
        </w:rPr>
        <w:t xml:space="preserve">(white pine) and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(balsam fir) and in windthrown </w:t>
      </w:r>
      <w:r>
        <w:rPr>
          <w:rFonts w:ascii="Calibri" w:hAnsi="Calibri" w:eastAsia="Calibri" w:cs="Calibri"/>
          <w:i/>
          <w:iCs/>
          <w:color w:val="000000"/>
          <w:sz w:val="22"/>
          <w:szCs w:val="22"/>
        </w:rPr>
        <w:t xml:space="preserve">Picea rubens </w:t>
      </w:r>
      <w:r>
        <w:rPr>
          <w:rFonts w:ascii="Calibri" w:hAnsi="Calibri" w:eastAsia="Calibri" w:cs="Calibri"/>
          <w:color w:val="000000"/>
          <w:sz w:val="22"/>
          <w:szCs w:val="22"/>
        </w:rPr>
        <w:t xml:space="preserve">(red spruce) (Baker, 1972). It has been recorded from four genera of conifers. Of the named host species, </w:t>
      </w:r>
      <w:r>
        <w:rPr>
          <w:rFonts w:ascii="Calibri" w:hAnsi="Calibri" w:eastAsia="Calibri" w:cs="Calibri"/>
          <w:i/>
          <w:iCs/>
          <w:color w:val="000000"/>
          <w:sz w:val="22"/>
          <w:szCs w:val="22"/>
        </w:rPr>
        <w:t xml:space="preserve">P. strobus </w:t>
      </w:r>
      <w:r>
        <w:rPr>
          <w:rFonts w:ascii="Calibri" w:hAnsi="Calibri" w:eastAsia="Calibri" w:cs="Calibri"/>
          <w:color w:val="000000"/>
          <w:sz w:val="22"/>
          <w:szCs w:val="22"/>
        </w:rPr>
        <w:t xml:space="preserve">is planted as a timber tree in Europe, </w:t>
      </w:r>
      <w:r>
        <w:rPr>
          <w:rFonts w:ascii="Calibri" w:hAnsi="Calibri" w:eastAsia="Calibri" w:cs="Calibri"/>
          <w:i/>
          <w:iCs/>
          <w:color w:val="000000"/>
          <w:sz w:val="22"/>
          <w:szCs w:val="22"/>
        </w:rPr>
        <w:t xml:space="preserve">Picea glauca </w:t>
      </w:r>
      <w:r>
        <w:rPr>
          <w:rFonts w:ascii="Calibri" w:hAnsi="Calibri" w:eastAsia="Calibri" w:cs="Calibri"/>
          <w:color w:val="000000"/>
          <w:sz w:val="22"/>
          <w:szCs w:val="22"/>
        </w:rPr>
        <w:t xml:space="preserve">is planted in some northern European countries and </w:t>
      </w:r>
      <w:r>
        <w:rPr>
          <w:rFonts w:ascii="Calibri" w:hAnsi="Calibri" w:eastAsia="Calibri" w:cs="Calibri"/>
          <w:i/>
          <w:iCs/>
          <w:color w:val="000000"/>
          <w:sz w:val="22"/>
          <w:szCs w:val="22"/>
        </w:rPr>
        <w:t xml:space="preserve">Picea menziesii </w:t>
      </w:r>
      <w:r>
        <w:rPr>
          <w:rFonts w:ascii="Calibri" w:hAnsi="Calibri" w:eastAsia="Calibri" w:cs="Calibri"/>
          <w:color w:val="000000"/>
          <w:sz w:val="22"/>
          <w:szCs w:val="22"/>
        </w:rPr>
        <w:t xml:space="preserve">is planted worldwide as a timber tree, other hosts are non-native species that are not widely planted in Europe.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notatus </w:t>
      </w:r>
      <w:r>
        <w:rPr>
          <w:rFonts w:ascii="Calibri" w:hAnsi="Calibri" w:eastAsia="Calibri" w:cs="Calibri"/>
          <w:color w:val="000000"/>
          <w:sz w:val="22"/>
          <w:szCs w:val="22"/>
        </w:rPr>
        <w:t xml:space="preserve">occurs in Eastern Canada and in the North-Eastern United States, westward to the Great Lakes region (Baker, 1972). Compared to other N. American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it has a relatively broad distribution being recorded from 22 US states and 11 Canadian provinces.  It is not known to have spread outside its native range.</w:t>
      </w:r>
    </w:p>
    <w:p>
      <w:r>
        <w:drawing>
          <wp:inline distT="0" distB="0" distL="0" distR="0">
            <wp:extent cx="6120000" cy="3067200"/>
            <wp:docPr id="26051844" name="name8185662bd5a675e2e" descr="MONCN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NO_distribution_map.jpg"/>
                    <pic:cNvPicPr/>
                  </pic:nvPicPr>
                  <pic:blipFill>
                    <a:blip r:embed="rId4315662bd5a675e2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United States of America (Connecticut, District of Columbia, Georgia, Idaho, Illinois, Maine, Maryland, Massachusetts, Michigan, Minnesota, Montana, Nebraska, New Hampshire, New Jersey, New York, North Carolina, Ohio, Oklahoma, Pennsylvania, Rhode Island, South Carolina, Tennessee,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North-Eastern United States,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adults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begin to emerge in late June and continue to emerge until mid-August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Hodgson, 1957).</w:t>
      </w:r>
    </w:p>
    <w:p>
      <w:pPr>
        <w:widowControl w:val="on"/>
        <w:pBdr/>
        <w:spacing w:before="220" w:after="220" w:line="240" w:lineRule="auto"/>
        <w:ind w:left="0" w:right="0"/>
        <w:jc w:val="both"/>
      </w:pPr>
      <w:r>
        <w:rPr>
          <w:rFonts w:ascii="Calibri" w:hAnsi="Calibri" w:eastAsia="Calibri" w:cs="Calibri"/>
          <w:color w:val="000000"/>
          <w:sz w:val="22"/>
          <w:szCs w:val="22"/>
        </w:rPr>
        <w:t xml:space="preserve">This paragraph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the Eastern United States. The larvae are commonly known as ‘sawyers’ because of the loud noise they make while feeding. Freshly cut, felled, dying trees or trees that recently died are preferred. Young larvae feed on the inner bark, cambium and outer sapwood, forming shallow excavations called surface galleries and filling them with coarse fibrous borings and frass. As the larvae grow older, they bore deep into the heartwood, and then turn around and bore back towards the surface, thereby forming a characteristic U-shaped tunnel.  A pupal cell is formed at the outer end of the tunnel, from which the adult emerges by chewing a hole through the remaining wood and bark. Full-grown larvae are often more than 50 mm long (Baker, 1972). After emergence,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adults need to feed on the living bark of young twigs to reach sexual maturity. This phase is obligatory before mating and subsequent oviposition. There is a wide between- and within-species variation in adult longevity, from approximately 1 to 5 months (EFSA, 2018). Generally, the life cycle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North America is two years although in some years it can be just one year. Because of the overlapping generations, adults are found each year and may be more abundant in some years depending on the availability of host material and habitat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w:t>
      </w:r>
    </w:p>
    <w:p>
      <w:pPr>
        <w:widowControl w:val="on"/>
        <w:pBdr/>
        <w:spacing w:before="0" w:after="0" w:line="240" w:lineRule="auto"/>
        <w:ind w:left="0" w:right="0"/>
        <w:jc w:val="both"/>
      </w:pP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is considered to be a vector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(EFSA, 2018). Bergdahl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from two locations in Vermont and sampled them for nematodes. The proportion of beetles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infested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similar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(51%) 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(56%), but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carried many more nematodes per beetle (mean 5450) than the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(595).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collected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Christmas tree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plantations in Nova Scotia.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was recovered from the three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that were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35047830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35047830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35047830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35047830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350478303"/>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description of juvenile stages below is generic to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eggs are white, elongate, cylindrical and slightly flattened, with rounded ends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They are about 3 mm long and 1 mm in diameter.</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young larvae are soft-bodied, elongate, and dirty white in colour, with a light yellow thorax and an amber brown head. The final instar larvae have 10 abdominal segments, and the length of mature larvae is between 25 and 50 mm (Akbulut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pupae resemble the adults with reduced wings, legs, antennae and mouthparts clearly visible. They are about 1.5-3 cm long.</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are noted to be dark brown and the head and pronotum are irregularly clothed with fine white hairs. The elytra are covered with fine grey and white hairs arranged in the form of interrupted stripes. The female head is greatly flattened and elongated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Linsley and Chemsak (1984) provide a key to North American Cerambycidae in the subfamily Lamiinae, tribes Parmeninie through to Acanthoderini and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included in this. The key includes description of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Male: </w:t>
      </w:r>
      <w:r>
        <w:rPr>
          <w:rFonts w:ascii="Calibri" w:hAnsi="Calibri" w:eastAsia="Calibri" w:cs="Calibri"/>
          <w:color w:val="000000"/>
          <w:sz w:val="22"/>
          <w:szCs w:val="22"/>
        </w:rPr>
        <w:t xml:space="preserve">Form large, tapering posteriorly, integument reddish-piceous, elytra and outer antennal segments usually dark reddish-brown; pubescence recumbent, mostly greyish with small brown patches sparsely interspersed on elytra. Head with front convex, shallowly, irregularly punctate, irregularly clothed with white recumbent pubescence; genae longer than lower eye lobe, parallel; antennae extending about six segments beyond elytra, segments minutely aspirate, segments three to nine with apical sensory areas, scape rather densely pubescent, remaining segments rather sparsely clothed with very short recumbent pubescence, eleventh segment arcuate. Pronotum as long as broad, lateral tubercles prominent, rounded at apices; apex and base broadly impressed; disk with a median callus and a broad swelling on each side; punctures fine, irregular, sparse around median callus, remainder almost impunctate; pubescence whitish, irregular, recumbent, denser around lateral tubercles; prosternum rugulose, rather densely pubescent; meso- and metasternum irregularly punctate at sides, densely nonuniformly pubescent, long, suberect hairs numerous. Elytra less than 2.5 times as long as broad; base with scattered, small, rounded asperites, denser on humeri; punctures behind small, rather sparse, becoming obsolete toward apex; pubescence recumbent, mostly grey, mottled, with a few small patches of brown interspersed. Abdomen densely, irregularly pubescent, finely punctate; last sternite subtruncate at apex, often shallowly emarginate at middle, sides with a few long, erect hairs. Length 23-35mm.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Female</w:t>
      </w:r>
      <w:r>
        <w:rPr>
          <w:rFonts w:ascii="Calibri" w:hAnsi="Calibri" w:eastAsia="Calibri" w:cs="Calibri"/>
          <w:color w:val="000000"/>
          <w:sz w:val="22"/>
          <w:szCs w:val="22"/>
        </w:rPr>
        <w:t xml:space="preserve">: Form more robust, parallel. Head with front flat, broad, genae divergent; antennal tubercles much less prominent, more divergent; antennae extending about two segments beyond elytra. Abdomen with last sternite emarginate at apex, each side with large tufts of black hairs. Length 24-35 mm.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Larvae can also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Traps</w:t>
      </w:r>
    </w:p>
    <w:p>
      <w:pPr>
        <w:widowControl w:val="on"/>
        <w:pBdr/>
        <w:spacing w:before="220" w:after="220" w:line="240" w:lineRule="auto"/>
        <w:ind w:left="0" w:right="0"/>
        <w:jc w:val="both"/>
      </w:pPr>
      <w:r>
        <w:rPr>
          <w:rFonts w:ascii="Calibri" w:hAnsi="Calibri" w:eastAsia="Calibri" w:cs="Calibri"/>
          <w:color w:val="000000"/>
          <w:sz w:val="22"/>
          <w:szCs w:val="22"/>
        </w:rPr>
        <w:t xml:space="preserve">de Groot and Nott (2004) studied the response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to pheromones in stands of jack pine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black spruce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and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in Ontario. A combination of ipsenol and α-pinene was significantly more attractive to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than unbaited traps.</w:t>
      </w:r>
    </w:p>
    <w:p>
      <w:pPr>
        <w:widowControl w:val="on"/>
        <w:pBdr/>
        <w:spacing w:before="220" w:after="220" w:line="240" w:lineRule="auto"/>
        <w:ind w:left="0" w:right="0"/>
        <w:jc w:val="both"/>
      </w:pPr>
      <w:r>
        <w:rPr>
          <w:rFonts w:ascii="Calibri" w:hAnsi="Calibri" w:eastAsia="Calibri" w:cs="Calibri"/>
          <w:color w:val="000000"/>
          <w:sz w:val="22"/>
          <w:szCs w:val="22"/>
        </w:rPr>
        <w:t xml:space="preserve">In a field and laboratory study,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provided evidence that monochamol is a component of the pheromone produced by male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Field data also suggested that it is likely to be a pheromone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support for the hypothesis that it is a pheromone for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(synonym = </w:t>
      </w:r>
      <w:r>
        <w:rPr>
          <w:rFonts w:ascii="Calibri" w:hAnsi="Calibri" w:eastAsia="Calibri" w:cs="Calibri"/>
          <w:i/>
          <w:iCs/>
          <w:color w:val="000000"/>
          <w:sz w:val="22"/>
          <w:szCs w:val="22"/>
        </w:rPr>
        <w:t xml:space="preserve">M. mutator</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and M. carolinensis</w:t>
      </w:r>
      <w:r>
        <w:rPr>
          <w:rFonts w:ascii="Calibri" w:hAnsi="Calibri" w:eastAsia="Calibri" w:cs="Calibri"/>
          <w:color w:val="000000"/>
          <w:sz w:val="22"/>
          <w:szCs w:val="22"/>
        </w:rPr>
        <w:t xml:space="preserve"> which supported evidence from previous studies (e.g. Fierke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they also provided the first evidence that monochamol is attractive to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marmorator</w:t>
      </w:r>
      <w:r>
        <w:rPr>
          <w:rFonts w:ascii="Calibri" w:hAnsi="Calibri" w:eastAsia="Calibri" w:cs="Calibri"/>
          <w:color w:val="000000"/>
          <w:sz w:val="22"/>
          <w:szCs w:val="22"/>
        </w:rPr>
        <w:t xml:space="preserve">. The studies also demonstrated a synergism between monochamol and host volatiles. Allison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 There is evidence showing that monochamol is attractive to 12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and so it has excellent potential for surveys of beetles of the genus (Ryall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naturally disperse by flight. A number of dispersal studies have been carried out with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2018,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(Leconte) (1),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(Oliver) (5),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(Fabricius) (5),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(Say) (2),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(Linnaeus) (9)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White (1) (Eyre &amp; Haack, 2017).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females lay their eggs in various parts of their trees, including smaller branches down to 2 cm in diameter.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and weakened trees are unlikely to be traded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specific information about the impacts of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occurred in a new dwelling in Ottawa (Campbell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MacNay, 1948) and </w:t>
      </w:r>
      <w:r>
        <w:rPr>
          <w:rFonts w:ascii="Calibri" w:hAnsi="Calibri" w:eastAsia="Calibri" w:cs="Calibri"/>
          <w:i/>
          <w:iCs/>
          <w:color w:val="000000"/>
          <w:sz w:val="22"/>
          <w:szCs w:val="22"/>
        </w:rPr>
        <w:t xml:space="preserve">M. notatus, M. marmorator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have been trapped in Christmas tree plantations in Nova Scotia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Safranyik and Raske (1970) devised a sequential sampling plan to determine the damage caused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to timber. The plan was based on a study in Alberta in which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logs were sampled for </w:t>
      </w:r>
      <w:r>
        <w:rPr>
          <w:rFonts w:ascii="Calibri" w:hAnsi="Calibri" w:eastAsia="Calibri" w:cs="Calibri"/>
          <w:i/>
          <w:iCs/>
          <w:color w:val="000000"/>
          <w:sz w:val="22"/>
          <w:szCs w:val="22"/>
        </w:rPr>
        <w:t xml:space="preserve">M. scutellatus, M. maculosus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The method involved counting larval entrance holes into the logs any time after September following the summer of attack. At densities of greater than 2.5 holes / ft</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(approx. 30cm x 30cm), there was a 30% loss in value of the timber.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considered to be plant pests in their own right because they do not tend to attack healthy trees however, they can cause damage to timber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a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Prompt salvage and utilization of windthrow and dead and dying trees, debarking recently dead trees, and water storage of logs will prevent attacks by this species’ (Baker, 1972, Duffy, 1960, Webb, 1909).</w:t>
      </w:r>
    </w:p>
    <w:p>
      <w:pPr>
        <w:widowControl w:val="on"/>
        <w:pBdr/>
        <w:spacing w:before="220" w:after="220" w:line="240" w:lineRule="auto"/>
        <w:ind w:left="0" w:right="0"/>
        <w:jc w:val="both"/>
      </w:pPr>
      <w:r>
        <w:rPr>
          <w:rFonts w:ascii="Calibri" w:hAnsi="Calibri" w:eastAsia="Calibri" w:cs="Calibri"/>
          <w:color w:val="000000"/>
          <w:sz w:val="22"/>
          <w:szCs w:val="22"/>
        </w:rPr>
        <w:t xml:space="preserve">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than wood exposed to the sun.  Also, standard piles with less wood exposed to beetle damage suffered less damage than piles stacked in ‘pens’ with wood stacked in open perpendicular layers. The average volume of wood lost from standard piles of wood over two years in the sun ranged from 0.47% of interior logs to 2.64% for exterior logs and for piles in the shade from 0.37% for interior logs to 0.59 % for exterior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has causes severe damage to forests in East Asia and in Europe and the impacts are likely to increase.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has been shown to be a vector of pine wood nematode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Togashi K &amp; Linit MJ (2017) Cerambycids as plant disease vectors with special reference to pine wilt. In </w:t>
      </w:r>
      <w:r>
        <w:rPr>
          <w:rFonts w:ascii="Calibri" w:hAnsi="Calibri" w:eastAsia="Calibri" w:cs="Calibri"/>
          <w:i/>
          <w:iCs/>
          <w:color w:val="000000"/>
          <w:sz w:val="22"/>
          <w:szCs w:val="22"/>
        </w:rPr>
        <w:t xml:space="preserve">Cerambycidae of the world</w:t>
      </w:r>
      <w:r>
        <w:rPr>
          <w:rFonts w:ascii="Calibri" w:hAnsi="Calibri" w:eastAsia="Calibri" w:cs="Calibri"/>
          <w:color w:val="000000"/>
          <w:sz w:val="22"/>
          <w:szCs w:val="22"/>
        </w:rPr>
        <w:t xml:space="preserve">, pp. 209-252. CRC Press, Boca Raton, Florida.</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Bergdahl D, Halik S, Tomminen J &amp; Akar H (1991) Frequency of infestation of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in Vermont.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120.          </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SE, Bishop C &amp; Sweeney J (2017) Incidence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(Coleoptera: Cerambycidae) species in Nova Scotia, Canada Christmas tree plantations and comparison of panel traps and lures from North America and Europe.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191-203.</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Campbell JM, Sarazin MJ &amp; Lyons DB (1989) </w:t>
      </w:r>
      <w:r>
        <w:rPr>
          <w:rFonts w:ascii="Calibri" w:hAnsi="Calibri" w:eastAsia="Calibri" w:cs="Calibri"/>
          <w:i/>
          <w:iCs/>
          <w:color w:val="000000"/>
          <w:sz w:val="22"/>
          <w:szCs w:val="22"/>
        </w:rPr>
        <w:t xml:space="preserve">Canadian beetles (Coleoptera) injurous to crops, ornamentals, stored products, and buildings</w:t>
      </w:r>
      <w:r>
        <w:rPr>
          <w:rFonts w:ascii="Calibri" w:hAnsi="Calibri" w:eastAsia="Calibri" w:cs="Calibri"/>
          <w:color w:val="000000"/>
          <w:sz w:val="22"/>
          <w:szCs w:val="22"/>
        </w:rPr>
        <w:t xml:space="preserve">. Canadian government publishing centre,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de Groot P &amp; Nott RW (2004) Response of the whitespotted sawyer beetle, </w:t>
      </w:r>
      <w:r>
        <w:rPr>
          <w:rFonts w:ascii="Calibri" w:hAnsi="Calibri" w:eastAsia="Calibri" w:cs="Calibri"/>
          <w:i/>
          <w:iCs/>
          <w:color w:val="000000"/>
          <w:sz w:val="22"/>
          <w:szCs w:val="22"/>
        </w:rPr>
        <w:t xml:space="preserve">Monochamus s. scutellatus</w:t>
      </w:r>
      <w:r>
        <w:rPr>
          <w:rFonts w:ascii="Calibri" w:hAnsi="Calibri" w:eastAsia="Calibri" w:cs="Calibri"/>
          <w:color w:val="000000"/>
          <w:sz w:val="22"/>
          <w:szCs w:val="22"/>
        </w:rPr>
        <w:t xml:space="preserve">, and associated woodborers to pheromones of some Ips and Dendroctonus bark beetles.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483-487.</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(1960) </w:t>
      </w:r>
      <w:r>
        <w:rPr>
          <w:rFonts w:ascii="Calibri" w:hAnsi="Calibri" w:eastAsia="Calibri" w:cs="Calibri"/>
          <w:i/>
          <w:iCs/>
          <w:color w:val="000000"/>
          <w:sz w:val="22"/>
          <w:szCs w:val="22"/>
        </w:rPr>
        <w:t xml:space="preserve">A monograph of the immature stages of neotropical timber beetles</w:t>
      </w:r>
      <w:r>
        <w:rPr>
          <w:rFonts w:ascii="Calibri" w:hAnsi="Calibri" w:eastAsia="Calibri" w:cs="Calibri"/>
          <w:color w:val="000000"/>
          <w:sz w:val="22"/>
          <w:szCs w:val="22"/>
        </w:rPr>
        <w:t xml:space="preserv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et al.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aggregation pheromone for </w:t>
      </w:r>
      <w:r>
        <w:rPr>
          <w:rFonts w:ascii="Calibri" w:hAnsi="Calibri" w:eastAsia="Calibri" w:cs="Calibri"/>
          <w:i/>
          <w:iCs/>
          <w:color w:val="000000"/>
          <w:sz w:val="22"/>
          <w:szCs w:val="22"/>
        </w:rPr>
        <w:t xml:space="preserve">Monochamus scutellatus 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3861662bd5a678476"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Hodgson RL (1957) A life history study of the Northeastern sawyer beetle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(Drury). University of Maine, Orono.</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Linsley E &amp; Chemsak J (1984) </w:t>
      </w:r>
      <w:r>
        <w:rPr>
          <w:rFonts w:ascii="Calibri" w:hAnsi="Calibri" w:eastAsia="Calibri" w:cs="Calibri"/>
          <w:i/>
          <w:iCs/>
          <w:color w:val="000000"/>
          <w:sz w:val="22"/>
          <w:szCs w:val="22"/>
        </w:rPr>
        <w:t xml:space="preserve">The Cerambycidae of North America Part VII, No. 1: taxonomy and classification of the subfamily Lamiinae, tribes Parmeninie through Acanthoderini</w:t>
      </w:r>
      <w:r>
        <w:rPr>
          <w:rFonts w:ascii="Calibri" w:hAnsi="Calibri" w:eastAsia="Calibri" w:cs="Calibri"/>
          <w:color w:val="000000"/>
          <w:sz w:val="22"/>
          <w:szCs w:val="22"/>
        </w:rPr>
        <w:t xml:space="preserve">. University of California.</w:t>
      </w:r>
    </w:p>
    <w:p>
      <w:pPr>
        <w:widowControl w:val="on"/>
        <w:pBdr/>
        <w:spacing w:before="220" w:after="220" w:line="240" w:lineRule="auto"/>
        <w:ind w:left="0" w:right="0"/>
        <w:jc w:val="left"/>
      </w:pPr>
      <w:r>
        <w:rPr>
          <w:rFonts w:ascii="Calibri" w:hAnsi="Calibri" w:eastAsia="Calibri" w:cs="Calibri"/>
          <w:color w:val="000000"/>
          <w:sz w:val="22"/>
          <w:szCs w:val="22"/>
        </w:rPr>
        <w:t xml:space="preserve">MacNay CG (1948) Summary of the more important insect infestations and occurences in Canada in 1948. </w:t>
      </w:r>
      <w:r>
        <w:rPr>
          <w:rFonts w:ascii="Calibri" w:hAnsi="Calibri" w:eastAsia="Calibri" w:cs="Calibri"/>
          <w:i/>
          <w:iCs/>
          <w:color w:val="000000"/>
          <w:sz w:val="22"/>
          <w:szCs w:val="22"/>
        </w:rPr>
        <w:t xml:space="preserve">Annual Report of the Entomological Society of Ontario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71-89.</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Monochamus galloprovincialis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Monochamus in Lodgepole Pine Logs1.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Webb J (1909) </w:t>
      </w:r>
      <w:r>
        <w:rPr>
          <w:rFonts w:ascii="Calibri" w:hAnsi="Calibri" w:eastAsia="Calibri" w:cs="Calibri"/>
          <w:i/>
          <w:iCs/>
          <w:color w:val="000000"/>
          <w:sz w:val="22"/>
          <w:szCs w:val="22"/>
        </w:rPr>
        <w:t xml:space="preserve">The southern pine sawyer</w:t>
      </w:r>
      <w:r>
        <w:rPr>
          <w:rFonts w:ascii="Calibri" w:hAnsi="Calibri" w:eastAsia="Calibri" w:cs="Calibri"/>
          <w:color w:val="000000"/>
          <w:sz w:val="22"/>
          <w:szCs w:val="22"/>
        </w:rPr>
        <w:t xml:space="preserve">. US Department of Agriculture, Bureau of Entomology,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EPPO datasheets on pests recommended for regulation. Available online. </w:t>
      </w:r>
      <w:hyperlink r:id="rId3691662bd5a678ba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24491200" name="name9390662bd5a678c9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410662bd5a678c9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0478303">
    <w:multiLevelType w:val="hybridMultilevel"/>
    <w:lvl w:ilvl="0" w:tplc="62259121">
      <w:start w:val="1"/>
      <w:numFmt w:val="decimal"/>
      <w:lvlText w:val="%1."/>
      <w:lvlJc w:val="left"/>
      <w:pPr>
        <w:ind w:left="720" w:hanging="360"/>
      </w:pPr>
    </w:lvl>
    <w:lvl w:ilvl="1" w:tplc="62259121" w:tentative="1">
      <w:start w:val="1"/>
      <w:numFmt w:val="lowerLetter"/>
      <w:lvlText w:val="%2."/>
      <w:lvlJc w:val="left"/>
      <w:pPr>
        <w:ind w:left="1440" w:hanging="360"/>
      </w:pPr>
    </w:lvl>
    <w:lvl w:ilvl="2" w:tplc="62259121" w:tentative="1">
      <w:start w:val="1"/>
      <w:numFmt w:val="lowerRoman"/>
      <w:lvlText w:val="%3."/>
      <w:lvlJc w:val="right"/>
      <w:pPr>
        <w:ind w:left="2160" w:hanging="180"/>
      </w:pPr>
    </w:lvl>
    <w:lvl w:ilvl="3" w:tplc="62259121" w:tentative="1">
      <w:start w:val="1"/>
      <w:numFmt w:val="decimal"/>
      <w:lvlText w:val="%4."/>
      <w:lvlJc w:val="left"/>
      <w:pPr>
        <w:ind w:left="2880" w:hanging="360"/>
      </w:pPr>
    </w:lvl>
    <w:lvl w:ilvl="4" w:tplc="62259121" w:tentative="1">
      <w:start w:val="1"/>
      <w:numFmt w:val="lowerLetter"/>
      <w:lvlText w:val="%5."/>
      <w:lvlJc w:val="left"/>
      <w:pPr>
        <w:ind w:left="3600" w:hanging="360"/>
      </w:pPr>
    </w:lvl>
    <w:lvl w:ilvl="5" w:tplc="62259121" w:tentative="1">
      <w:start w:val="1"/>
      <w:numFmt w:val="lowerRoman"/>
      <w:lvlText w:val="%6."/>
      <w:lvlJc w:val="right"/>
      <w:pPr>
        <w:ind w:left="4320" w:hanging="180"/>
      </w:pPr>
    </w:lvl>
    <w:lvl w:ilvl="6" w:tplc="62259121" w:tentative="1">
      <w:start w:val="1"/>
      <w:numFmt w:val="decimal"/>
      <w:lvlText w:val="%7."/>
      <w:lvlJc w:val="left"/>
      <w:pPr>
        <w:ind w:left="5040" w:hanging="360"/>
      </w:pPr>
    </w:lvl>
    <w:lvl w:ilvl="7" w:tplc="62259121" w:tentative="1">
      <w:start w:val="1"/>
      <w:numFmt w:val="lowerLetter"/>
      <w:lvlText w:val="%8."/>
      <w:lvlJc w:val="left"/>
      <w:pPr>
        <w:ind w:left="5760" w:hanging="360"/>
      </w:pPr>
    </w:lvl>
    <w:lvl w:ilvl="8" w:tplc="62259121" w:tentative="1">
      <w:start w:val="1"/>
      <w:numFmt w:val="lowerRoman"/>
      <w:lvlText w:val="%9."/>
      <w:lvlJc w:val="right"/>
      <w:pPr>
        <w:ind w:left="6480" w:hanging="180"/>
      </w:pPr>
    </w:lvl>
  </w:abstractNum>
  <w:abstractNum w:abstractNumId="70953254">
    <w:multiLevelType w:val="hybridMultilevel"/>
    <w:lvl w:ilvl="0" w:tplc="95903824">
      <w:start w:val="1"/>
      <w:numFmt w:val="decimal"/>
      <w:lvlText w:val="%1."/>
      <w:lvlJc w:val="left"/>
      <w:pPr>
        <w:ind w:left="720" w:hanging="360"/>
      </w:pPr>
    </w:lvl>
    <w:lvl w:ilvl="1" w:tplc="95903824" w:tentative="1">
      <w:start w:val="1"/>
      <w:numFmt w:val="lowerLetter"/>
      <w:lvlText w:val="%2."/>
      <w:lvlJc w:val="left"/>
      <w:pPr>
        <w:ind w:left="1440" w:hanging="360"/>
      </w:pPr>
    </w:lvl>
    <w:lvl w:ilvl="2" w:tplc="95903824" w:tentative="1">
      <w:start w:val="1"/>
      <w:numFmt w:val="lowerRoman"/>
      <w:lvlText w:val="%3."/>
      <w:lvlJc w:val="right"/>
      <w:pPr>
        <w:ind w:left="2160" w:hanging="180"/>
      </w:pPr>
    </w:lvl>
    <w:lvl w:ilvl="3" w:tplc="95903824" w:tentative="1">
      <w:start w:val="1"/>
      <w:numFmt w:val="decimal"/>
      <w:lvlText w:val="%4."/>
      <w:lvlJc w:val="left"/>
      <w:pPr>
        <w:ind w:left="2880" w:hanging="360"/>
      </w:pPr>
    </w:lvl>
    <w:lvl w:ilvl="4" w:tplc="95903824" w:tentative="1">
      <w:start w:val="1"/>
      <w:numFmt w:val="lowerLetter"/>
      <w:lvlText w:val="%5."/>
      <w:lvlJc w:val="left"/>
      <w:pPr>
        <w:ind w:left="3600" w:hanging="360"/>
      </w:pPr>
    </w:lvl>
    <w:lvl w:ilvl="5" w:tplc="95903824" w:tentative="1">
      <w:start w:val="1"/>
      <w:numFmt w:val="lowerRoman"/>
      <w:lvlText w:val="%6."/>
      <w:lvlJc w:val="right"/>
      <w:pPr>
        <w:ind w:left="4320" w:hanging="180"/>
      </w:pPr>
    </w:lvl>
    <w:lvl w:ilvl="6" w:tplc="95903824" w:tentative="1">
      <w:start w:val="1"/>
      <w:numFmt w:val="decimal"/>
      <w:lvlText w:val="%7."/>
      <w:lvlJc w:val="left"/>
      <w:pPr>
        <w:ind w:left="5040" w:hanging="360"/>
      </w:pPr>
    </w:lvl>
    <w:lvl w:ilvl="7" w:tplc="95903824" w:tentative="1">
      <w:start w:val="1"/>
      <w:numFmt w:val="lowerLetter"/>
      <w:lvlText w:val="%8."/>
      <w:lvlJc w:val="left"/>
      <w:pPr>
        <w:ind w:left="5760" w:hanging="360"/>
      </w:pPr>
    </w:lvl>
    <w:lvl w:ilvl="8" w:tplc="95903824" w:tentative="1">
      <w:start w:val="1"/>
      <w:numFmt w:val="lowerRoman"/>
      <w:lvlText w:val="%9."/>
      <w:lvlJc w:val="right"/>
      <w:pPr>
        <w:ind w:left="6480" w:hanging="180"/>
      </w:pPr>
    </w:lvl>
  </w:abstractNum>
  <w:abstractNum w:abstractNumId="70953253">
    <w:multiLevelType w:val="hybridMultilevel"/>
    <w:lvl w:ilvl="0" w:tplc="326260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953253">
    <w:abstractNumId w:val="70953253"/>
  </w:num>
  <w:num w:numId="70953254">
    <w:abstractNumId w:val="70953254"/>
  </w:num>
  <w:num w:numId="350478303">
    <w:abstractNumId w:val="3504783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84991715" Type="http://schemas.microsoft.com/office/2011/relationships/commentsExtended" Target="commentsExtended.xml"/><Relationship Id="rId439350489" Type="http://schemas.microsoft.com/office/2011/relationships/people" Target="people.xml"/><Relationship Id="rId5942662bd5a674ee5" Type="http://schemas.openxmlformats.org/officeDocument/2006/relationships/hyperlink" Target="https://gd.eppo.int/taxon/MONCNO/" TargetMode="External"/><Relationship Id="rId3312662bd5a674f33" Type="http://schemas.openxmlformats.org/officeDocument/2006/relationships/hyperlink" Target="https://gd.eppo.int/taxon/MONCNO/categorization" TargetMode="External"/><Relationship Id="rId9500662bd5a67543b" Type="http://schemas.openxmlformats.org/officeDocument/2006/relationships/hyperlink" Target="https://gd.eppo.int/taxon/MONCNO/photos" TargetMode="External"/><Relationship Id="rId3861662bd5a678476" Type="http://schemas.openxmlformats.org/officeDocument/2006/relationships/hyperlink" Target="https://www.fs.usda.gov/Internet/FSE_DOCUMENTS/stelprdb5187547.pdf" TargetMode="External"/><Relationship Id="rId3691662bd5a678ba9" Type="http://schemas.openxmlformats.org/officeDocument/2006/relationships/hyperlink" Target="https://gd.eppo.int" TargetMode="External"/><Relationship Id="rId2092662bd5a6752f3" Type="http://schemas.openxmlformats.org/officeDocument/2006/relationships/image" Target="media/imgrId2092662bd5a6752f3.jpg"/><Relationship Id="rId4315662bd5a675e2c" Type="http://schemas.openxmlformats.org/officeDocument/2006/relationships/image" Target="media/imgrId4315662bd5a675e2c.jpg"/><Relationship Id="rId7410662bd5a678c98" Type="http://schemas.openxmlformats.org/officeDocument/2006/relationships/image" Target="media/imgrId7410662bd5a678c9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