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asiaticus'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581566817a2399c7c"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hyperlink r:id="rId159566817a2399ce8" w:history="1">
        <w:r>
          <w:rPr>
            <w:rFonts w:ascii="Calibri" w:hAnsi="Calibri" w:eastAsia="Calibri" w:cs="Calibri"/>
            <w:i/>
            <w:iCs/>
            <w:color w:val="0000CC"/>
            <w:sz w:val="22"/>
            <w:szCs w:val="22"/>
            <w:u w:val="single"/>
          </w:rPr>
          <w:t xml:space="preserve">Trioza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asiaticus'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Jagoueix,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greening bacterium (heat-tolerant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asiaticum</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asiaticus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blotchy mottle disease of citrus, citrus dieback, decline of citrus, greening of citrus, huanglongbing, leaf mottling of citrus, likubin, vein phloem degeneration of citrus deactivated, yellow branch of citrus, yellow shoot disease, yellow shoot of citrus</w:t>
            </w:r>
            <w:hyperlink r:id="rId917566817a2399ee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66266817a2399f5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765050" name="name364766817a239a6de" descr="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1.jpg"/>
                          <pic:cNvPicPr/>
                        </pic:nvPicPr>
                        <pic:blipFill>
                          <a:blip r:embed="rId426166817a239a6dc" cstate="print"/>
                          <a:stretch>
                            <a:fillRect/>
                          </a:stretch>
                        </pic:blipFill>
                        <pic:spPr>
                          <a:xfrm>
                            <a:off x="0" y="0"/>
                            <a:ext cx="2160000" cy="1281600"/>
                          </a:xfrm>
                          <a:prstGeom prst="rect">
                            <a:avLst/>
                          </a:prstGeom>
                          <a:ln w="0">
                            <a:noFill/>
                          </a:ln>
                        </pic:spPr>
                      </pic:pic>
                    </a:graphicData>
                  </a:graphic>
                </wp:inline>
              </w:drawing>
            </w:r>
            <w:hyperlink r:id="rId590466817a239a80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limonimedica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macroptera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rutidosperma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Toddalia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Trichostigma octandrum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Click on the links to view the distributions of </w:t>
      </w:r>
      <w:hyperlink r:id="rId292566817a239b904"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 </w:t>
        </w:r>
        <w:r>
          <w:rPr>
            <w:rFonts w:ascii="Calibri" w:hAnsi="Calibri" w:eastAsia="Calibri" w:cs="Calibri"/>
            <w:color w:val="0000CC"/>
            <w:sz w:val="22"/>
            <w:szCs w:val="22"/>
            <w:u w:val="single"/>
          </w:rPr>
          <w:t xml:space="preserve">Liberibacter africanus’</w:t>
        </w:r>
      </w:hyperlink>
      <w:r>
        <w:rPr>
          <w:rFonts w:ascii="Calibri" w:hAnsi="Calibri" w:eastAsia="Calibri" w:cs="Calibri"/>
          <w:color w:val="000000"/>
          <w:sz w:val="22"/>
          <w:szCs w:val="22"/>
        </w:rPr>
        <w:t xml:space="preserve"> and ‘</w:t>
      </w:r>
      <w:hyperlink r:id="rId539466817a239b94e" w:history="1">
        <w:r>
          <w:rPr>
            <w:rFonts w:ascii="Calibri" w:hAnsi="Calibri" w:eastAsia="Calibri" w:cs="Calibri"/>
            <w:i/>
            <w:iCs/>
            <w:color w:val="0000CC"/>
            <w:sz w:val="22"/>
            <w:szCs w:val="22"/>
            <w:u w:val="single"/>
          </w:rPr>
          <w:t xml:space="preserve">Ca</w:t>
        </w:r>
        <w:r>
          <w:rPr>
            <w:rFonts w:ascii="Calibri" w:hAnsi="Calibri" w:eastAsia="Calibri" w:cs="Calibri"/>
            <w:color w:val="0000CC"/>
            <w:sz w:val="22"/>
            <w:szCs w:val="22"/>
            <w:u w:val="single"/>
          </w:rPr>
          <w:t xml:space="preserve">. Liberibacter americanus</w:t>
        </w:r>
      </w:hyperlink>
      <w:r>
        <w:rPr>
          <w:rFonts w:ascii="Calibri" w:hAnsi="Calibri" w:eastAsia="Calibri" w:cs="Calibri"/>
          <w:color w:val="000000"/>
          <w:sz w:val="22"/>
          <w:szCs w:val="22"/>
        </w:rPr>
        <w:t xml:space="preserve">’.</w:t>
      </w:r>
    </w:p>
    <w:p>
      <w:r>
        <w:drawing>
          <wp:inline distT="0" distB="0" distL="0" distR="0">
            <wp:extent cx="6120000" cy="3067200"/>
            <wp:docPr id="74255156" name="name376366817a239c693" descr="LIBEA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S_distribution_map.jpg"/>
                    <pic:cNvPicPr/>
                  </pic:nvPicPr>
                  <pic:blipFill>
                    <a:blip r:embed="rId509266817a239c69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Mauritius, Reunion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(Fujian, Guangdong, Guangxi, Guizhou, Hainan, Hunan, Jiangxi, Sichuan, Xianggang (Hong Kong), Yunnan, Zhejiang), East Timor, India (Andhra Pradesh, Arunachal Pradesh, Assam, Bihar, Delhi, Gujarat, Haryana, Himachal Pradesh, Jammu &amp; Kashmir, Karnataka, Kerala, Madhya Pradesh, Maharashtra, Manipur, Meghalaya, Mizoram, Nagaland, Odisha, Punjab, Rajasthan, Sikkim, Tamil Nadu, Telangana, Tripura, Uttarakhand, Uttar Pradesh, West Bengal), Indonesia (Irian Jaya, Java, Kalimantan, Nusa Tenggara, Sulawesi, Sumatra), Iran, Japan (Kyushu, Ryukyu Archipelago), Laos, Malaysia (Sarawak, West), Myanmar, Nepal, Oman, Pakistan, Philippines, Saudi Arabia, Sri Lanka, Taiwan, Thailand,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Louisiana,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Costa Rica, Cuba, Dominica, Dominican Republic, El Salvador, Guadeloupe, Guatemala, Honduras, Jamaica, Martinique, Nicaragua, Panama, Puerto Rico,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Minas Gerais, Parana, Santa Catarina, Sao Paulo), Colombia, French Guiana,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808166817a239e3c9"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669066817a239e568"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875766817a239e7fa"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534266817a239ebf9"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882666817a239ed40"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749066817a239ed93"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309966817a239ee21"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991066817a239eef9" w:history="1">
        <w:r>
          <w:rPr>
            <w:rFonts w:ascii="Calibri" w:hAnsi="Calibri" w:eastAsia="Calibri" w:cs="Calibri"/>
            <w:color w:val="0000CC"/>
            <w:sz w:val="22"/>
            <w:szCs w:val="22"/>
            <w:u w:val="single"/>
          </w:rPr>
          <w:t xml:space="preserve">https://doi.org/10.1111/epp.12757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646066817a239f37d"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626766817a239f40e"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195866817a239fefd"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665866817a23a0595"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asiaticus'</w:t>
      </w:r>
      <w:r>
        <w:rPr>
          <w:rFonts w:ascii="Calibri" w:hAnsi="Calibri" w:eastAsia="Calibri" w:cs="Calibri"/>
          <w:color w:val="000000"/>
          <w:sz w:val="22"/>
          <w:szCs w:val="22"/>
        </w:rPr>
        <w:t xml:space="preserve">. EPPO datasheets on pests recommended for regulation. Available online. </w:t>
      </w:r>
      <w:hyperlink r:id="rId783666817a23a0e9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71695689" name="name987666817a23a115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56166817a23a115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63378">
    <w:multiLevelType w:val="hybridMultilevel"/>
    <w:lvl w:ilvl="0" w:tplc="91809966">
      <w:start w:val="1"/>
      <w:numFmt w:val="decimal"/>
      <w:lvlText w:val="%1."/>
      <w:lvlJc w:val="left"/>
      <w:pPr>
        <w:ind w:left="720" w:hanging="360"/>
      </w:pPr>
    </w:lvl>
    <w:lvl w:ilvl="1" w:tplc="91809966" w:tentative="1">
      <w:start w:val="1"/>
      <w:numFmt w:val="lowerLetter"/>
      <w:lvlText w:val="%2."/>
      <w:lvlJc w:val="left"/>
      <w:pPr>
        <w:ind w:left="1440" w:hanging="360"/>
      </w:pPr>
    </w:lvl>
    <w:lvl w:ilvl="2" w:tplc="91809966" w:tentative="1">
      <w:start w:val="1"/>
      <w:numFmt w:val="lowerRoman"/>
      <w:lvlText w:val="%3."/>
      <w:lvlJc w:val="right"/>
      <w:pPr>
        <w:ind w:left="2160" w:hanging="180"/>
      </w:pPr>
    </w:lvl>
    <w:lvl w:ilvl="3" w:tplc="91809966" w:tentative="1">
      <w:start w:val="1"/>
      <w:numFmt w:val="decimal"/>
      <w:lvlText w:val="%4."/>
      <w:lvlJc w:val="left"/>
      <w:pPr>
        <w:ind w:left="2880" w:hanging="360"/>
      </w:pPr>
    </w:lvl>
    <w:lvl w:ilvl="4" w:tplc="91809966" w:tentative="1">
      <w:start w:val="1"/>
      <w:numFmt w:val="lowerLetter"/>
      <w:lvlText w:val="%5."/>
      <w:lvlJc w:val="left"/>
      <w:pPr>
        <w:ind w:left="3600" w:hanging="360"/>
      </w:pPr>
    </w:lvl>
    <w:lvl w:ilvl="5" w:tplc="91809966" w:tentative="1">
      <w:start w:val="1"/>
      <w:numFmt w:val="lowerRoman"/>
      <w:lvlText w:val="%6."/>
      <w:lvlJc w:val="right"/>
      <w:pPr>
        <w:ind w:left="4320" w:hanging="180"/>
      </w:pPr>
    </w:lvl>
    <w:lvl w:ilvl="6" w:tplc="91809966" w:tentative="1">
      <w:start w:val="1"/>
      <w:numFmt w:val="decimal"/>
      <w:lvlText w:val="%7."/>
      <w:lvlJc w:val="left"/>
      <w:pPr>
        <w:ind w:left="5040" w:hanging="360"/>
      </w:pPr>
    </w:lvl>
    <w:lvl w:ilvl="7" w:tplc="91809966" w:tentative="1">
      <w:start w:val="1"/>
      <w:numFmt w:val="lowerLetter"/>
      <w:lvlText w:val="%8."/>
      <w:lvlJc w:val="left"/>
      <w:pPr>
        <w:ind w:left="5760" w:hanging="360"/>
      </w:pPr>
    </w:lvl>
    <w:lvl w:ilvl="8" w:tplc="91809966" w:tentative="1">
      <w:start w:val="1"/>
      <w:numFmt w:val="lowerRoman"/>
      <w:lvlText w:val="%9."/>
      <w:lvlJc w:val="right"/>
      <w:pPr>
        <w:ind w:left="6480" w:hanging="180"/>
      </w:pPr>
    </w:lvl>
  </w:abstractNum>
  <w:abstractNum w:abstractNumId="32563377">
    <w:multiLevelType w:val="hybridMultilevel"/>
    <w:lvl w:ilvl="0" w:tplc="549051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63377">
    <w:abstractNumId w:val="32563377"/>
  </w:num>
  <w:num w:numId="32563378">
    <w:abstractNumId w:val="325633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9555617" Type="http://schemas.microsoft.com/office/2011/relationships/commentsExtended" Target="commentsExtended.xml"/><Relationship Id="rId153539312" Type="http://schemas.microsoft.com/office/2011/relationships/people" Target="people.xml"/><Relationship Id="rId581566817a2399c7c" Type="http://schemas.openxmlformats.org/officeDocument/2006/relationships/hyperlink" Target="https://gd.eppo.int/taxon/DIAACI/datasheet" TargetMode="External"/><Relationship Id="rId159566817a2399ce8" Type="http://schemas.openxmlformats.org/officeDocument/2006/relationships/hyperlink" Target="https://gd.eppo.int/taxon/TRIZER/datasheet" TargetMode="External"/><Relationship Id="rId917566817a2399eeb" Type="http://schemas.openxmlformats.org/officeDocument/2006/relationships/hyperlink" Target="https://gd.eppo.int/taxon/LIBEAS/" TargetMode="External"/><Relationship Id="rId666266817a2399f51" Type="http://schemas.openxmlformats.org/officeDocument/2006/relationships/hyperlink" Target="https://gd.eppo.int/taxon/LIBEAS/categorization" TargetMode="External"/><Relationship Id="rId590466817a239a805" Type="http://schemas.openxmlformats.org/officeDocument/2006/relationships/hyperlink" Target="https://gd.eppo.int/taxon/LIBEAS/photos" TargetMode="External"/><Relationship Id="rId292566817a239b904" Type="http://schemas.openxmlformats.org/officeDocument/2006/relationships/hyperlink" Target="https://gd.eppo.int/taxon/LIBEAF/distribution" TargetMode="External"/><Relationship Id="rId539466817a239b94e" Type="http://schemas.openxmlformats.org/officeDocument/2006/relationships/hyperlink" Target="https://gd.eppo.int/taxon/LIBEAM/distribution" TargetMode="External"/><Relationship Id="rId808166817a239e3c9" Type="http://schemas.openxmlformats.org/officeDocument/2006/relationships/hyperlink" Target="https://doi.org/10.1038/s41598-020-60712-0" TargetMode="External"/><Relationship Id="rId669066817a239e568" Type="http://schemas.openxmlformats.org/officeDocument/2006/relationships/hyperlink" Target="https://doi.org/10.4454/jpp.v92i2.171" TargetMode="External"/><Relationship Id="rId875766817a239e7fa" Type="http://schemas.openxmlformats.org/officeDocument/2006/relationships/hyperlink" Target="http://www.cabi.org/isc/datasheet" TargetMode="External"/><Relationship Id="rId534266817a239ebf9" Type="http://schemas.openxmlformats.org/officeDocument/2006/relationships/hyperlink" Target="https://doi.org/10.3389/fpls.2018.01976" TargetMode="External"/><Relationship Id="rId882666817a239ed40" Type="http://schemas.openxmlformats.org/officeDocument/2006/relationships/hyperlink" Target="http://www.efsa.europa.eu/publications" TargetMode="External"/><Relationship Id="rId749066817a239ed93" Type="http://schemas.openxmlformats.org/officeDocument/2006/relationships/hyperlink" Target="http://doi.org/10.5281/zenodo.2788905" TargetMode="External"/><Relationship Id="rId309966817a239ee21" Type="http://schemas.openxmlformats.org/officeDocument/2006/relationships/hyperlink" Target="https://doi.org/10.1111/epp.12619" TargetMode="External"/><Relationship Id="rId991066817a239eef9" Type="http://schemas.openxmlformats.org/officeDocument/2006/relationships/hyperlink" Target="https://doi.org/10.1111/epp.12757" TargetMode="External"/><Relationship Id="rId646066817a239f37d" Type="http://schemas.openxmlformats.org/officeDocument/2006/relationships/hyperlink" Target="https://doi.org/10.1094/PHP-2007-0906-01-RV" TargetMode="External"/><Relationship Id="rId626766817a239f40e" Type="http://schemas.openxmlformats.org/officeDocument/2006/relationships/hyperlink" Target="https://doi.org/10.1016/j.bioflm.2019.100005" TargetMode="External"/><Relationship Id="rId195866817a239fefd" Type="http://schemas.openxmlformats.org/officeDocument/2006/relationships/hyperlink" Target="https://doi.org/10.21273/HORTSCI14696-19" TargetMode="External"/><Relationship Id="rId665866817a23a0595" Type="http://schemas.openxmlformats.org/officeDocument/2006/relationships/hyperlink" Target="http://gd.eppo.int/javascript%3A;" TargetMode="External"/><Relationship Id="rId783666817a23a0e96" Type="http://schemas.openxmlformats.org/officeDocument/2006/relationships/hyperlink" Target="https://gd.eppo.int" TargetMode="External"/><Relationship Id="rId426166817a239a6dc" Type="http://schemas.openxmlformats.org/officeDocument/2006/relationships/image" Target="media/imgrId426166817a239a6dc.jpg"/><Relationship Id="rId509266817a239c690" Type="http://schemas.openxmlformats.org/officeDocument/2006/relationships/image" Target="media/imgrId509266817a239c690.jpg"/><Relationship Id="rId756166817a23a1151" Type="http://schemas.openxmlformats.org/officeDocument/2006/relationships/image" Target="media/imgrId756166817a23a115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