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americanus'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9724662a56ae01769"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w:t>
      </w:r>
      <w:hyperlink r:id="rId6590662a56ae017d6" w:history="1">
        <w:r>
          <w:rPr>
            <w:rFonts w:ascii="Calibri" w:hAnsi="Calibri" w:eastAsia="Calibri" w:cs="Calibri"/>
            <w:i/>
            <w:iCs/>
            <w:color w:val="0000CC"/>
            <w:sz w:val="22"/>
            <w:szCs w:val="22"/>
            <w:u w:val="single"/>
          </w:rPr>
          <w:t xml:space="preserve">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americanus'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Teixeira, Saillard, Eveillard, Danet, da Costa, Ayres &amp; Bové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americanus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Brazilian citrus greening</w:t>
            </w:r>
            <w:hyperlink r:id="rId7730662a56ae019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01662a56ae01a0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Click on the links to view the distributions of </w:t>
      </w:r>
      <w:hyperlink r:id="rId9637662a56ae0291e"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8614662a56ae0296b"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55076176" name="name3636662a56ae0302b" descr="LIBE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M_distribution_map.jpg"/>
                    <pic:cNvPicPr/>
                  </pic:nvPicPr>
                  <pic:blipFill>
                    <a:blip r:embed="rId4623662a56ae030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Parana,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left"/>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left"/>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left"/>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left"/>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left"/>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left"/>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left"/>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4916662a56ae0543c"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1508662a56ae05605"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6137662a56ae058da"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1291662a56ae05d63"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1363662a56ae05f11"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4370662a56ae05f76"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9890662a56ae06024"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3630662a56ae06128"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889662a56ae06670"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4338662a56ae06710"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1860662a56ae06eee"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6569662a56ae07516"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americanus'</w:t>
      </w:r>
      <w:r>
        <w:rPr>
          <w:rFonts w:ascii="Calibri" w:hAnsi="Calibri" w:eastAsia="Calibri" w:cs="Calibri"/>
          <w:color w:val="000000"/>
          <w:sz w:val="22"/>
          <w:szCs w:val="22"/>
        </w:rPr>
        <w:t xml:space="preserve">. EPPO datasheets on pests recommended for regulation. Available online. </w:t>
      </w:r>
      <w:hyperlink r:id="rId3960662a56ae07ce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62345661" name="name8825662a56ae07e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17662a56ae07e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127675">
    <w:multiLevelType w:val="hybridMultilevel"/>
    <w:lvl w:ilvl="0" w:tplc="95868843">
      <w:start w:val="1"/>
      <w:numFmt w:val="decimal"/>
      <w:lvlText w:val="%1."/>
      <w:lvlJc w:val="left"/>
      <w:pPr>
        <w:ind w:left="720" w:hanging="360"/>
      </w:pPr>
    </w:lvl>
    <w:lvl w:ilvl="1" w:tplc="95868843" w:tentative="1">
      <w:start w:val="1"/>
      <w:numFmt w:val="lowerLetter"/>
      <w:lvlText w:val="%2."/>
      <w:lvlJc w:val="left"/>
      <w:pPr>
        <w:ind w:left="1440" w:hanging="360"/>
      </w:pPr>
    </w:lvl>
    <w:lvl w:ilvl="2" w:tplc="95868843" w:tentative="1">
      <w:start w:val="1"/>
      <w:numFmt w:val="lowerRoman"/>
      <w:lvlText w:val="%3."/>
      <w:lvlJc w:val="right"/>
      <w:pPr>
        <w:ind w:left="2160" w:hanging="180"/>
      </w:pPr>
    </w:lvl>
    <w:lvl w:ilvl="3" w:tplc="95868843" w:tentative="1">
      <w:start w:val="1"/>
      <w:numFmt w:val="decimal"/>
      <w:lvlText w:val="%4."/>
      <w:lvlJc w:val="left"/>
      <w:pPr>
        <w:ind w:left="2880" w:hanging="360"/>
      </w:pPr>
    </w:lvl>
    <w:lvl w:ilvl="4" w:tplc="95868843" w:tentative="1">
      <w:start w:val="1"/>
      <w:numFmt w:val="lowerLetter"/>
      <w:lvlText w:val="%5."/>
      <w:lvlJc w:val="left"/>
      <w:pPr>
        <w:ind w:left="3600" w:hanging="360"/>
      </w:pPr>
    </w:lvl>
    <w:lvl w:ilvl="5" w:tplc="95868843" w:tentative="1">
      <w:start w:val="1"/>
      <w:numFmt w:val="lowerRoman"/>
      <w:lvlText w:val="%6."/>
      <w:lvlJc w:val="right"/>
      <w:pPr>
        <w:ind w:left="4320" w:hanging="180"/>
      </w:pPr>
    </w:lvl>
    <w:lvl w:ilvl="6" w:tplc="95868843" w:tentative="1">
      <w:start w:val="1"/>
      <w:numFmt w:val="decimal"/>
      <w:lvlText w:val="%7."/>
      <w:lvlJc w:val="left"/>
      <w:pPr>
        <w:ind w:left="5040" w:hanging="360"/>
      </w:pPr>
    </w:lvl>
    <w:lvl w:ilvl="7" w:tplc="95868843" w:tentative="1">
      <w:start w:val="1"/>
      <w:numFmt w:val="lowerLetter"/>
      <w:lvlText w:val="%8."/>
      <w:lvlJc w:val="left"/>
      <w:pPr>
        <w:ind w:left="5760" w:hanging="360"/>
      </w:pPr>
    </w:lvl>
    <w:lvl w:ilvl="8" w:tplc="95868843" w:tentative="1">
      <w:start w:val="1"/>
      <w:numFmt w:val="lowerRoman"/>
      <w:lvlText w:val="%9."/>
      <w:lvlJc w:val="right"/>
      <w:pPr>
        <w:ind w:left="6480" w:hanging="180"/>
      </w:pPr>
    </w:lvl>
  </w:abstractNum>
  <w:abstractNum w:abstractNumId="99127674">
    <w:multiLevelType w:val="hybridMultilevel"/>
    <w:lvl w:ilvl="0" w:tplc="60614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127674">
    <w:abstractNumId w:val="99127674"/>
  </w:num>
  <w:num w:numId="99127675">
    <w:abstractNumId w:val="991276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0762180" Type="http://schemas.microsoft.com/office/2011/relationships/commentsExtended" Target="commentsExtended.xml"/><Relationship Id="rId194640024" Type="http://schemas.microsoft.com/office/2011/relationships/people" Target="people.xml"/><Relationship Id="rId9724662a56ae01769" Type="http://schemas.openxmlformats.org/officeDocument/2006/relationships/hyperlink" Target="https://gd.eppo.int/taxon/DIAACI/datasheet" TargetMode="External"/><Relationship Id="rId6590662a56ae017d6" Type="http://schemas.openxmlformats.org/officeDocument/2006/relationships/hyperlink" Target="https://gd.eppo.int/taxon/TRIZER/datasheet" TargetMode="External"/><Relationship Id="rId7730662a56ae0199f" Type="http://schemas.openxmlformats.org/officeDocument/2006/relationships/hyperlink" Target="https://gd.eppo.int/taxon/LIBEAM/" TargetMode="External"/><Relationship Id="rId8901662a56ae01a0d" Type="http://schemas.openxmlformats.org/officeDocument/2006/relationships/hyperlink" Target="https://gd.eppo.int/taxon/LIBEAM/categorization" TargetMode="External"/><Relationship Id="rId9637662a56ae0291e" Type="http://schemas.openxmlformats.org/officeDocument/2006/relationships/hyperlink" Target="https://gd.eppo.int/taxon/LIBEAF/distribution" TargetMode="External"/><Relationship Id="rId8614662a56ae0296b" Type="http://schemas.openxmlformats.org/officeDocument/2006/relationships/hyperlink" Target="https://gd.eppo.int/taxon/LIBEAS/distribution" TargetMode="External"/><Relationship Id="rId4916662a56ae0543c" Type="http://schemas.openxmlformats.org/officeDocument/2006/relationships/hyperlink" Target="https://doi.org/10.1038/s41598-020-60712-0" TargetMode="External"/><Relationship Id="rId1508662a56ae05605" Type="http://schemas.openxmlformats.org/officeDocument/2006/relationships/hyperlink" Target="https://doi.org/10.4454/jpp.v92i2.171" TargetMode="External"/><Relationship Id="rId6137662a56ae058da" Type="http://schemas.openxmlformats.org/officeDocument/2006/relationships/hyperlink" Target="http://www.cabi.org/isc/datasheet" TargetMode="External"/><Relationship Id="rId1291662a56ae05d63" Type="http://schemas.openxmlformats.org/officeDocument/2006/relationships/hyperlink" Target="https://doi.org/10.3389/fpls.2018.01976" TargetMode="External"/><Relationship Id="rId1363662a56ae05f11" Type="http://schemas.openxmlformats.org/officeDocument/2006/relationships/hyperlink" Target="http://www.efsa.europa.eu/publications" TargetMode="External"/><Relationship Id="rId4370662a56ae05f76" Type="http://schemas.openxmlformats.org/officeDocument/2006/relationships/hyperlink" Target="http://doi.org/10.5281/zenodo.2788905" TargetMode="External"/><Relationship Id="rId9890662a56ae06024" Type="http://schemas.openxmlformats.org/officeDocument/2006/relationships/hyperlink" Target="https://doi.org/10.1111/epp.12619" TargetMode="External"/><Relationship Id="rId3630662a56ae06128" Type="http://schemas.openxmlformats.org/officeDocument/2006/relationships/hyperlink" Target="https://doi.org/10.1111/epp.12757" TargetMode="External"/><Relationship Id="rId8889662a56ae06670" Type="http://schemas.openxmlformats.org/officeDocument/2006/relationships/hyperlink" Target="https://doi.org/10.1094/PHP-2007-0906-01-RV" TargetMode="External"/><Relationship Id="rId4338662a56ae06710" Type="http://schemas.openxmlformats.org/officeDocument/2006/relationships/hyperlink" Target="https://doi.org/10.1016/j.bioflm.2019.100005" TargetMode="External"/><Relationship Id="rId1860662a56ae06eee" Type="http://schemas.openxmlformats.org/officeDocument/2006/relationships/hyperlink" Target="https://doi.org/10.21273/HORTSCI14696-19" TargetMode="External"/><Relationship Id="rId6569662a56ae07516" Type="http://schemas.openxmlformats.org/officeDocument/2006/relationships/hyperlink" Target="http://gd.eppo.int/javascript%3A;" TargetMode="External"/><Relationship Id="rId3960662a56ae07ce2" Type="http://schemas.openxmlformats.org/officeDocument/2006/relationships/hyperlink" Target="https://gd.eppo.int" TargetMode="External"/><Relationship Id="rId4623662a56ae03028" Type="http://schemas.openxmlformats.org/officeDocument/2006/relationships/image" Target="media/imgrId4623662a56ae03028.jpg"/><Relationship Id="rId8917662a56ae07ef2" Type="http://schemas.openxmlformats.org/officeDocument/2006/relationships/image" Target="media/imgrId8917662a56ae07e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