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latandigenum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latandigenum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virus</w:t>
            </w:r>
            <w:hyperlink r:id="rId1086668192b1200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040668192b12008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juzepczukii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39173055" name="name6096668192b121b0f" descr="AP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V00_distribution_map.jpg"/>
                    <pic:cNvPicPr/>
                  </pic:nvPicPr>
                  <pic:blipFill>
                    <a:blip r:embed="rId7931668192b121b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4009668192b1228f9"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7038668192b1229df"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2557668192b122a54"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7118668192b122ad5"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2377668192b122b74"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482668192b122be4"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4207668192b122cb0"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7606668192b122d2c"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7034668192b122d89"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709668192b122e14"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2426668192b122e9c"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6597668192b122f22"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4990668192b122f92"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5642668192b122fd3"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8914668192b123013"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1730668192b12305e"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4626668192b123179"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9706668192b1232af"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2188668192b1233be"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3104668192b12342f"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2171668192b12346d"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9162668192b123617"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4180668192b123717"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8581668192b123735"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6307668192b123812"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3526668192b123850"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4626668192b12386f"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8228668192b12388e"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4381668192b1238d2"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5876668192b123907"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6055668192b1239e4"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3557668192b123a48"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3730668192b123b20"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6735668192b123bdb"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6379668192b123d06"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3066668192b123d58"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6210668192b123d78"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8056668192b123db6"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latandigenum</w:t>
      </w:r>
      <w:r>
        <w:rPr>
          <w:rFonts w:ascii="Calibri" w:hAnsi="Calibri" w:eastAsia="Calibri" w:cs="Calibri"/>
          <w:color w:val="000000"/>
          <w:sz w:val="22"/>
          <w:szCs w:val="22"/>
        </w:rPr>
        <w:t xml:space="preserve">. EPPO datasheets on pests recommended for regulation. Available online. </w:t>
      </w:r>
      <w:hyperlink r:id="rId6052668192b123e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5093668192b123fca"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31167200" name="name9876668192b12417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39668192b1241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64919">
    <w:multiLevelType w:val="hybridMultilevel"/>
    <w:lvl w:ilvl="0" w:tplc="51650931">
      <w:start w:val="1"/>
      <w:numFmt w:val="decimal"/>
      <w:lvlText w:val="%1."/>
      <w:lvlJc w:val="left"/>
      <w:pPr>
        <w:ind w:left="720" w:hanging="360"/>
      </w:pPr>
    </w:lvl>
    <w:lvl w:ilvl="1" w:tplc="51650931" w:tentative="1">
      <w:start w:val="1"/>
      <w:numFmt w:val="lowerLetter"/>
      <w:lvlText w:val="%2."/>
      <w:lvlJc w:val="left"/>
      <w:pPr>
        <w:ind w:left="1440" w:hanging="360"/>
      </w:pPr>
    </w:lvl>
    <w:lvl w:ilvl="2" w:tplc="51650931" w:tentative="1">
      <w:start w:val="1"/>
      <w:numFmt w:val="lowerRoman"/>
      <w:lvlText w:val="%3."/>
      <w:lvlJc w:val="right"/>
      <w:pPr>
        <w:ind w:left="2160" w:hanging="180"/>
      </w:pPr>
    </w:lvl>
    <w:lvl w:ilvl="3" w:tplc="51650931" w:tentative="1">
      <w:start w:val="1"/>
      <w:numFmt w:val="decimal"/>
      <w:lvlText w:val="%4."/>
      <w:lvlJc w:val="left"/>
      <w:pPr>
        <w:ind w:left="2880" w:hanging="360"/>
      </w:pPr>
    </w:lvl>
    <w:lvl w:ilvl="4" w:tplc="51650931" w:tentative="1">
      <w:start w:val="1"/>
      <w:numFmt w:val="lowerLetter"/>
      <w:lvlText w:val="%5."/>
      <w:lvlJc w:val="left"/>
      <w:pPr>
        <w:ind w:left="3600" w:hanging="360"/>
      </w:pPr>
    </w:lvl>
    <w:lvl w:ilvl="5" w:tplc="51650931" w:tentative="1">
      <w:start w:val="1"/>
      <w:numFmt w:val="lowerRoman"/>
      <w:lvlText w:val="%6."/>
      <w:lvlJc w:val="right"/>
      <w:pPr>
        <w:ind w:left="4320" w:hanging="180"/>
      </w:pPr>
    </w:lvl>
    <w:lvl w:ilvl="6" w:tplc="51650931" w:tentative="1">
      <w:start w:val="1"/>
      <w:numFmt w:val="decimal"/>
      <w:lvlText w:val="%7."/>
      <w:lvlJc w:val="left"/>
      <w:pPr>
        <w:ind w:left="5040" w:hanging="360"/>
      </w:pPr>
    </w:lvl>
    <w:lvl w:ilvl="7" w:tplc="51650931" w:tentative="1">
      <w:start w:val="1"/>
      <w:numFmt w:val="lowerLetter"/>
      <w:lvlText w:val="%8."/>
      <w:lvlJc w:val="left"/>
      <w:pPr>
        <w:ind w:left="5760" w:hanging="360"/>
      </w:pPr>
    </w:lvl>
    <w:lvl w:ilvl="8" w:tplc="51650931" w:tentative="1">
      <w:start w:val="1"/>
      <w:numFmt w:val="lowerRoman"/>
      <w:lvlText w:val="%9."/>
      <w:lvlJc w:val="right"/>
      <w:pPr>
        <w:ind w:left="6480" w:hanging="180"/>
      </w:pPr>
    </w:lvl>
  </w:abstractNum>
  <w:abstractNum w:abstractNumId="31964918">
    <w:multiLevelType w:val="hybridMultilevel"/>
    <w:lvl w:ilvl="0" w:tplc="68445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64918">
    <w:abstractNumId w:val="31964918"/>
  </w:num>
  <w:num w:numId="31964919">
    <w:abstractNumId w:val="319649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6689560" Type="http://schemas.microsoft.com/office/2011/relationships/commentsExtended" Target="commentsExtended.xml"/><Relationship Id="rId344753775" Type="http://schemas.microsoft.com/office/2011/relationships/people" Target="people.xml"/><Relationship Id="rId1086668192b120022" Type="http://schemas.openxmlformats.org/officeDocument/2006/relationships/hyperlink" Target="https://gd.eppo.int/taxon/APLV00/" TargetMode="External"/><Relationship Id="rId3040668192b12008b" Type="http://schemas.openxmlformats.org/officeDocument/2006/relationships/hyperlink" Target="https://gd.eppo.int/taxon/APLV00/categorization" TargetMode="External"/><Relationship Id="rId4009668192b1228f9" Type="http://schemas.openxmlformats.org/officeDocument/2006/relationships/hyperlink" Target="https://www.notulaebiologicae.ro/index.php/nsb/article/view/10986" TargetMode="External"/><Relationship Id="rId7038668192b1229df" Type="http://schemas.openxmlformats.org/officeDocument/2006/relationships/hyperlink" Target="https://www.heraldopenaccess.us/openaccess/emerging-pattern-of-viral-diseases-in-a-high-andean-microregion-bolivia-producing-potato-seed-tubers" TargetMode="External"/><Relationship Id="rId2557668192b122a54" Type="http://schemas.openxmlformats.org/officeDocument/2006/relationships/hyperlink" Target="https://cgspace.cgiar.org/handle/10568/109435" TargetMode="External"/><Relationship Id="rId7118668192b122ad5" Type="http://schemas.openxmlformats.org/officeDocument/2006/relationships/hyperlink" Target="https://doi.org/10.2903/j.efsa.2020.5853" TargetMode="External"/><Relationship Id="rId2377668192b122b74" Type="http://schemas.openxmlformats.org/officeDocument/2006/relationships/hyperlink" Target="https://doi.org/10.2903/j.efsa.2021.6428n" TargetMode="External"/><Relationship Id="rId1482668192b122be4" Type="http://schemas.openxmlformats.org/officeDocument/2006/relationships/hyperlink" Target="https://gd.eppo.int/download/standard/76/pm3-071-1-en.pdf" TargetMode="External"/><Relationship Id="rId4207668192b122cb0" Type="http://schemas.openxmlformats.org/officeDocument/2006/relationships/hyperlink" Target="https://gd.eppo.int/download/standard/243/pm8-001-2-en.pdf%20" TargetMode="External"/><Relationship Id="rId7606668192b122d2c" Type="http://schemas.openxmlformats.org/officeDocument/2006/relationships/hyperlink" Target="https://gd.eppo.int/download/standard/740/pm7-132-1-en.pdf%20" TargetMode="External"/><Relationship Id="rId7034668192b122d89" Type="http://schemas.openxmlformats.org/officeDocument/2006/relationships/hyperlink" Target="https://gd.eppo.int/download/standard/26/pm3-021-3-en.pdf" TargetMode="External"/><Relationship Id="rId9709668192b122e14" Type="http://schemas.openxmlformats.org/officeDocument/2006/relationships/hyperlink" Target="https://gd.eppo.int/download/standard/66/pm3-061-2-en.pdf" TargetMode="External"/><Relationship Id="rId2426668192b122e9c" Type="http://schemas.openxmlformats.org/officeDocument/2006/relationships/hyperlink" Target="https://gd.eppo.int/download/standard/67/pm3-062-3-en.pdf" TargetMode="External"/><Relationship Id="rId6597668192b122f22" Type="http://schemas.openxmlformats.org/officeDocument/2006/relationships/hyperlink" Target="https://gd.eppo.int/download/standard/68/pm3-063-3-en.pdf" TargetMode="External"/><Relationship Id="rId4990668192b122f92" Type="http://schemas.openxmlformats.org/officeDocument/2006/relationships/hyperlink" Target="https://gd.eppo.int/download/standard/838/pm7-153-1-en.pdf" TargetMode="External"/><Relationship Id="rId5642668192b122fd3" Type="http://schemas.openxmlformats.org/officeDocument/2006/relationships/hyperlink" Target="https://eur-lex.europa.eu/eli/reg_impl/2018/2019/oj" TargetMode="External"/><Relationship Id="rId8914668192b123013" Type="http://schemas.openxmlformats.org/officeDocument/2006/relationships/hyperlink" Target="https://eur-lex.europa.eu/legal-content/EN/TXT/?uri=celex%3A32019R2072" TargetMode="External"/><Relationship Id="rId1730668192b12305e" Type="http://schemas.openxmlformats.org/officeDocument/2006/relationships/hyperlink" Target="https://food.ec.europa.eu/system/files/2017-05/ph_biosec_europhyt-interceptions-2017-04.pdf" TargetMode="External"/><Relationship Id="rId4626668192b123179" Type="http://schemas.openxmlformats.org/officeDocument/2006/relationships/hyperlink" Target="https://doi.org/10.21223/P3/YFHLQU" TargetMode="External"/><Relationship Id="rId9706668192b1232af" Type="http://schemas.openxmlformats.org/officeDocument/2006/relationships/hyperlink" Target="https://www.dpvweb.net/dpv/showdpv/?dpvno=124" TargetMode="External"/><Relationship Id="rId2188668192b1233be" Type="http://schemas.openxmlformats.org/officeDocument/2006/relationships/hyperlink" Target="https://ictv.global/report_9th/RNApos/Tymoviridae" TargetMode="External"/><Relationship Id="rId3104668192b12342f" Type="http://schemas.openxmlformats.org/officeDocument/2006/relationships/hyperlink" Target="https://ictv.global/report_9th/RNApos/Tymoviridae" TargetMode="External"/><Relationship Id="rId2171668192b12346d" Type="http://schemas.openxmlformats.org/officeDocument/2006/relationships/hyperlink" Target="https://ictv.global/msl" TargetMode="External"/><Relationship Id="rId9162668192b123617" Type="http://schemas.openxmlformats.org/officeDocument/2006/relationships/hyperlink" Target="https://pdf.usaid.gov/pdf_docs/PNABD692.pdf" TargetMode="External"/><Relationship Id="rId4180668192b123717" Type="http://schemas.openxmlformats.org/officeDocument/2006/relationships/hyperlink" Target="http://popathodiv.org" TargetMode="External"/><Relationship Id="rId8581668192b123735" Type="http://schemas.openxmlformats.org/officeDocument/2006/relationships/hyperlink" Target="http://potpathodiv.org/static/papers/2_Resultados_Viroma%20de%20la%20Papa_Marzo%202019_(SFD).pdf" TargetMode="External"/><Relationship Id="rId6307668192b123812" Type="http://schemas.openxmlformats.org/officeDocument/2006/relationships/hyperlink" Target="https://link.springer.com/content/pdf/10.1007%2F978-3-030-28683-5_11.pdf" TargetMode="External"/><Relationship Id="rId3526668192b123850" Type="http://schemas.openxmlformats.org/officeDocument/2006/relationships/hyperlink" Target="https://www.researchgate.net/profile/Jin-Ho-Kim" TargetMode="External"/><Relationship Id="rId4626668192b12386f" Type="http://schemas.openxmlformats.org/officeDocument/2006/relationships/hyperlink" Target="https://www.researchgate.net/scientific-contributions/Eunsil-Kim-2082262131" TargetMode="External"/><Relationship Id="rId8228668192b12388e" Type="http://schemas.openxmlformats.org/officeDocument/2006/relationships/hyperlink" Target="https://www.researchgate.net/profile/Siwon-Lee-4" TargetMode="External"/><Relationship Id="rId4381668192b1238d2" Type="http://schemas.openxmlformats.org/officeDocument/2006/relationships/hyperlink" Target="http://koreascience.or.kr/journal/CNNSA3/v42n2.page" TargetMode="External"/><Relationship Id="rId5876668192b123907" Type="http://schemas.openxmlformats.org/officeDocument/2006/relationships/hyperlink" Target="http://koreascience.or.kr/article/JAKO201521839155726.page" TargetMode="External"/><Relationship Id="rId6055668192b1239e4"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3557668192b123a48" Type="http://schemas.openxmlformats.org/officeDocument/2006/relationships/hyperlink" Target="https://cgspace.cgiar.org/handle/10568/109459" TargetMode="External"/><Relationship Id="rId3730668192b123b20" Type="http://schemas.openxmlformats.org/officeDocument/2006/relationships/hyperlink" Target="https://repositorio.uc.cl/handle/11534/23343" TargetMode="External"/><Relationship Id="rId6735668192b123bdb" Type="http://schemas.openxmlformats.org/officeDocument/2006/relationships/hyperlink" Target="https://eurekamag.com/research/006/550/006550659.php" TargetMode="External"/><Relationship Id="rId6379668192b123d06" Type="http://schemas.openxmlformats.org/officeDocument/2006/relationships/hyperlink" Target="https://www.cabidigitallibrary.org/doi/full/10.1079/cabicompendium.42518" TargetMode="External"/><Relationship Id="rId3066668192b123d58" Type="http://schemas.openxmlformats.org/officeDocument/2006/relationships/hyperlink" Target="https://web.archive.org/web/20070609193135/http:/www.ncbi.nlm.nih.gov/ICTVdb/ICTVdB/index.htm" TargetMode="External"/><Relationship Id="rId6210668192b123d78" Type="http://schemas.openxmlformats.org/officeDocument/2006/relationships/hyperlink" Target="https://web.archive.org/web/20070609085702/http:/www.ncbi.nlm.nih.gov/ICTVdb/ICTVdB/index.htm" TargetMode="External"/><Relationship Id="rId8056668192b123db6" Type="http://schemas.openxmlformats.org/officeDocument/2006/relationships/hyperlink" Target="https://www.bioversityinternational.org/fileadmin/user_upload/Potato_booklet_reduced.pdf" TargetMode="External"/><Relationship Id="rId6052668192b123e7b" Type="http://schemas.openxmlformats.org/officeDocument/2006/relationships/hyperlink" Target="https://gd.eppo.int" TargetMode="External"/><Relationship Id="rId5093668192b123fca" Type="http://schemas.openxmlformats.org/officeDocument/2006/relationships/hyperlink" Target="https://doi.org/10.1111/j.1365-2338.1984.tb01975.x" TargetMode="External"/><Relationship Id="rId7931668192b121b0c" Type="http://schemas.openxmlformats.org/officeDocument/2006/relationships/image" Target="media/imgrId7931668192b121b0c.jpg"/><Relationship Id="rId2839668192b124179" Type="http://schemas.openxmlformats.org/officeDocument/2006/relationships/image" Target="media/imgrId2839668192b1241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