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californicum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californicum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6578665b2d0e58b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07665b2d0e58b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XIPHCA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Lamberti &amp; Bleve-Zacheo, 1969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appears to be non-specific with regard to host plant,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different transmission efficiency of three ToRSV strains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The host plant range of these 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(Lamberti &amp; Bleve-Zacheo, 1979; Taylor &amp; Brown, 1997).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has been reported from North and South America. This species has not been reported in the EPPO region.</w:t>
      </w:r>
    </w:p>
    <w:p>
      <w:r>
        <w:drawing>
          <wp:inline distT="0" distB="0" distL="0" distR="0">
            <wp:extent cx="6120000" cy="3067200"/>
            <wp:docPr id="36346625" name="name1351665b2d0e5a1a1" descr="XIPH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CA_distribution_map.jpg"/>
                    <pic:cNvPicPr/>
                  </pic:nvPicPr>
                  <pic:blipFill>
                    <a:blip r:embed="rId4397665b2d0e5a19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Hawaii, New York,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Rio de Janeiro, Rio Grande do Sul, Sao Paulo),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ToRSV, TRSV and CRLV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ability to transmit virus may vary among different populations of the same nematode species (Griesbach &amp; Maggenti,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spends its entire life cycle in the soil, feeding on roots of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linked to its capacity to vector North American nepoviruses (Taylor &amp; Brown, 1981, 1997), which are important mainly on fruit crops.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reported to transmit the following viruses: ToRSV, TRSV and CLRV.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 and summarized thereafter.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TRSV: high impact for blueberry and probably also for grapes.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CLRV: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member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to transmit three American viruses CRLV, TRSV and ToRSV, which are quarantine pathogens. </w:t>
      </w:r>
      <w:r>
        <w:rPr>
          <w:rFonts w:ascii="Calibri" w:hAnsi="Calibri" w:eastAsia="Calibri" w:cs="Calibri"/>
          <w:i/>
          <w:iCs/>
          <w:color w:val="000000"/>
          <w:sz w:val="22"/>
          <w:szCs w:val="22"/>
        </w:rPr>
        <w:t xml:space="preserve">X. californicum&lt;</w:t>
      </w:r>
      <w:r>
        <w:rPr>
          <w:rFonts w:ascii="Calibri" w:hAnsi="Calibri" w:eastAsia="Calibri" w:cs="Calibri"/>
          <w:color w:val="000000"/>
          <w:sz w:val="22"/>
          <w:szCs w:val="22"/>
        </w:rPr>
        <w:t xml:space="preserve"> may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especially those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4244665b2d0e5ada9"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6958665b2d0e5aef2"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8546665b2d0e5b0ed"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Hoy JW, Mircetich SM &amp; Lownsbery BF (1984) Differential transmission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tomato ringspot virus strains by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332-335.</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International,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w:t>
      </w:r>
      <w:hyperlink r:id="rId9599665b2d0e5b362"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w:t>
      </w:r>
      <w:r>
        <w:rPr>
          <w:rFonts w:ascii="Calibri" w:hAnsi="Calibri" w:eastAsia="Calibri" w:cs="Calibri"/>
          <w:color w:val="000000"/>
          <w:sz w:val="22"/>
          <w:szCs w:val="22"/>
        </w:rPr>
        <w:t xml:space="preserve">.l., 77pp. </w:t>
      </w:r>
      <w:hyperlink r:id="rId3506665b2d0e5b42b"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 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6559665b2d0e5b77f"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EPPO datasheets on pests recommended for regulation. Available online. </w:t>
      </w:r>
      <w:hyperlink r:id="rId5394665b2d0e5b8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1680665b2d0e5b94e"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10282417" name="name9271665b2d0e5b9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27665b2d0e5b9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81361">
    <w:multiLevelType w:val="hybridMultilevel"/>
    <w:lvl w:ilvl="0" w:tplc="54420122">
      <w:start w:val="1"/>
      <w:numFmt w:val="decimal"/>
      <w:lvlText w:val="%1."/>
      <w:lvlJc w:val="left"/>
      <w:pPr>
        <w:ind w:left="720" w:hanging="360"/>
      </w:pPr>
    </w:lvl>
    <w:lvl w:ilvl="1" w:tplc="54420122" w:tentative="1">
      <w:start w:val="1"/>
      <w:numFmt w:val="lowerLetter"/>
      <w:lvlText w:val="%2."/>
      <w:lvlJc w:val="left"/>
      <w:pPr>
        <w:ind w:left="1440" w:hanging="360"/>
      </w:pPr>
    </w:lvl>
    <w:lvl w:ilvl="2" w:tplc="54420122" w:tentative="1">
      <w:start w:val="1"/>
      <w:numFmt w:val="lowerRoman"/>
      <w:lvlText w:val="%3."/>
      <w:lvlJc w:val="right"/>
      <w:pPr>
        <w:ind w:left="2160" w:hanging="180"/>
      </w:pPr>
    </w:lvl>
    <w:lvl w:ilvl="3" w:tplc="54420122" w:tentative="1">
      <w:start w:val="1"/>
      <w:numFmt w:val="decimal"/>
      <w:lvlText w:val="%4."/>
      <w:lvlJc w:val="left"/>
      <w:pPr>
        <w:ind w:left="2880" w:hanging="360"/>
      </w:pPr>
    </w:lvl>
    <w:lvl w:ilvl="4" w:tplc="54420122" w:tentative="1">
      <w:start w:val="1"/>
      <w:numFmt w:val="lowerLetter"/>
      <w:lvlText w:val="%5."/>
      <w:lvlJc w:val="left"/>
      <w:pPr>
        <w:ind w:left="3600" w:hanging="360"/>
      </w:pPr>
    </w:lvl>
    <w:lvl w:ilvl="5" w:tplc="54420122" w:tentative="1">
      <w:start w:val="1"/>
      <w:numFmt w:val="lowerRoman"/>
      <w:lvlText w:val="%6."/>
      <w:lvlJc w:val="right"/>
      <w:pPr>
        <w:ind w:left="4320" w:hanging="180"/>
      </w:pPr>
    </w:lvl>
    <w:lvl w:ilvl="6" w:tplc="54420122" w:tentative="1">
      <w:start w:val="1"/>
      <w:numFmt w:val="decimal"/>
      <w:lvlText w:val="%7."/>
      <w:lvlJc w:val="left"/>
      <w:pPr>
        <w:ind w:left="5040" w:hanging="360"/>
      </w:pPr>
    </w:lvl>
    <w:lvl w:ilvl="7" w:tplc="54420122" w:tentative="1">
      <w:start w:val="1"/>
      <w:numFmt w:val="lowerLetter"/>
      <w:lvlText w:val="%8."/>
      <w:lvlJc w:val="left"/>
      <w:pPr>
        <w:ind w:left="5760" w:hanging="360"/>
      </w:pPr>
    </w:lvl>
    <w:lvl w:ilvl="8" w:tplc="54420122" w:tentative="1">
      <w:start w:val="1"/>
      <w:numFmt w:val="lowerRoman"/>
      <w:lvlText w:val="%9."/>
      <w:lvlJc w:val="right"/>
      <w:pPr>
        <w:ind w:left="6480" w:hanging="180"/>
      </w:pPr>
    </w:lvl>
  </w:abstractNum>
  <w:abstractNum w:abstractNumId="87781360">
    <w:multiLevelType w:val="hybridMultilevel"/>
    <w:lvl w:ilvl="0" w:tplc="644354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81360">
    <w:abstractNumId w:val="87781360"/>
  </w:num>
  <w:num w:numId="87781361">
    <w:abstractNumId w:val="877813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1431528" Type="http://schemas.microsoft.com/office/2011/relationships/commentsExtended" Target="commentsExtended.xml"/><Relationship Id="rId702661345" Type="http://schemas.microsoft.com/office/2011/relationships/people" Target="people.xml"/><Relationship Id="rId6578665b2d0e58b02" Type="http://schemas.openxmlformats.org/officeDocument/2006/relationships/hyperlink" Target="https://gd.eppo.int/taxon/XIPHCA/" TargetMode="External"/><Relationship Id="rId9707665b2d0e58b69" Type="http://schemas.openxmlformats.org/officeDocument/2006/relationships/hyperlink" Target="https://gd.eppo.int/taxon/XIPHCA/categorization" TargetMode="External"/><Relationship Id="rId4244665b2d0e5ada9" Type="http://schemas.openxmlformats.org/officeDocument/2006/relationships/hyperlink" Target="https://doi.org/10.2903/j.efsa.2018.5298" TargetMode="External"/><Relationship Id="rId6958665b2d0e5aef2" Type="http://schemas.openxmlformats.org/officeDocument/2006/relationships/hyperlink" Target="https://secure.fera.defra.gov.uk/" TargetMode="External"/><Relationship Id="rId8546665b2d0e5b0ed" Type="http://schemas.openxmlformats.org/officeDocument/2006/relationships/hyperlink" Target="https://entnemdept.ifas.ufl.edu/creatures/nematode/dagger_nematode.htm" TargetMode="External"/><Relationship Id="rId9599665b2d0e5b362" Type="http://schemas.openxmlformats.org/officeDocument/2006/relationships/hyperlink" Target="https://doi.org/10.1371/journal.pone.0217506" TargetMode="External"/><Relationship Id="rId3506665b2d0e5b42b" Type="http://schemas.openxmlformats.org/officeDocument/2006/relationships/hyperlink" Target="https://pra.eppo.int/pra/1eb7d285-8ce3-4170-8f95-9a1b44547555" TargetMode="External"/><Relationship Id="rId6559665b2d0e5b77f" Type="http://schemas.openxmlformats.org/officeDocument/2006/relationships/hyperlink" Target="https://doi.org/10.21307/jofnem-2019-007" TargetMode="External"/><Relationship Id="rId5394665b2d0e5b840" Type="http://schemas.openxmlformats.org/officeDocument/2006/relationships/hyperlink" Target="https://gd.eppo.int" TargetMode="External"/><Relationship Id="rId1680665b2d0e5b94e" Type="http://schemas.openxmlformats.org/officeDocument/2006/relationships/hyperlink" Target="https://doi.org/10.1111/j.1365-2338.1984.tb01984.x" TargetMode="External"/><Relationship Id="rId4397665b2d0e5a19e" Type="http://schemas.openxmlformats.org/officeDocument/2006/relationships/image" Target="media/imgrId4397665b2d0e5a19e.jpg"/><Relationship Id="rId5527665b2d0e5b9b0" Type="http://schemas.openxmlformats.org/officeDocument/2006/relationships/image" Target="media/imgrId5527665b2d0e5b9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