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africanus'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5263665b2d841b995"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2728665b2d841b9f8"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africanus'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(heat-sensitive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greening of citrus</w:t>
            </w:r>
            <w:hyperlink r:id="rId4161665b2d841bc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151665b2d841bc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181330" name="name8079665b2d841c50c" descr="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jpg"/>
                          <pic:cNvPicPr/>
                        </pic:nvPicPr>
                        <pic:blipFill>
                          <a:blip r:embed="rId9622665b2d841c50b" cstate="print"/>
                          <a:stretch>
                            <a:fillRect/>
                          </a:stretch>
                        </pic:blipFill>
                        <pic:spPr>
                          <a:xfrm>
                            <a:off x="0" y="0"/>
                            <a:ext cx="2160000" cy="1281600"/>
                          </a:xfrm>
                          <a:prstGeom prst="rect">
                            <a:avLst/>
                          </a:prstGeom>
                          <a:ln w="0">
                            <a:noFill/>
                          </a:ln>
                        </pic:spPr>
                      </pic:pic>
                    </a:graphicData>
                  </a:graphic>
                </wp:inline>
              </w:drawing>
            </w:r>
            <w:hyperlink r:id="rId8858665b2d841c63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Click on the links to view the distributions of ‘</w:t>
      </w:r>
      <w:hyperlink r:id="rId2709665b2d841d607"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 and </w:t>
      </w:r>
      <w:hyperlink r:id="rId7775665b2d841d640"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73049747" name="name9089665b2d841e261" descr="LIBE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F_distribution_map.jpg"/>
                    <pic:cNvPicPr/>
                  </pic:nvPicPr>
                  <pic:blipFill>
                    <a:blip r:embed="rId6162665b2d841e25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Cameroon, Central African Republic, Eswatini, Ethiopia, Kenya, Madagascar, Malawi, Mauritius, Nigeria, Rwanda, Saint Helena,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3717665b2d84200b6"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2766665b2d8420254"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2095665b2d8420552"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1815665b2d8420b06"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7210665b2d8420c5c"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2918665b2d8420cb1"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1186665b2d8420d47"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2731665b2d8420e3d" w:history="1">
        <w:r>
          <w:rPr>
            <w:rFonts w:ascii="Calibri" w:hAnsi="Calibri" w:eastAsia="Calibri" w:cs="Calibri"/>
            <w:color w:val="0000CC"/>
            <w:sz w:val="22"/>
            <w:szCs w:val="22"/>
            <w:u w:val="single"/>
          </w:rPr>
          <w:t xml:space="preserve">https://doi.org/10.1111/epp.12757</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587665b2d84212cd"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2485665b2d842136e"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8913665b2d8421b1e"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9955665b2d8422119"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africanus'</w:t>
      </w:r>
      <w:r>
        <w:rPr>
          <w:rFonts w:ascii="Calibri" w:hAnsi="Calibri" w:eastAsia="Calibri" w:cs="Calibri"/>
          <w:color w:val="000000"/>
          <w:sz w:val="22"/>
          <w:szCs w:val="22"/>
        </w:rPr>
        <w:t xml:space="preserve">. EPPO datasheets on pests recommended for regulation. Available online. </w:t>
      </w:r>
      <w:hyperlink r:id="rId6393665b2d84228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58069050" name="name4697665b2d8422ab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27665b2d8422a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822981">
    <w:multiLevelType w:val="hybridMultilevel"/>
    <w:lvl w:ilvl="0" w:tplc="53173468">
      <w:start w:val="1"/>
      <w:numFmt w:val="decimal"/>
      <w:lvlText w:val="%1."/>
      <w:lvlJc w:val="left"/>
      <w:pPr>
        <w:ind w:left="720" w:hanging="360"/>
      </w:pPr>
    </w:lvl>
    <w:lvl w:ilvl="1" w:tplc="53173468" w:tentative="1">
      <w:start w:val="1"/>
      <w:numFmt w:val="lowerLetter"/>
      <w:lvlText w:val="%2."/>
      <w:lvlJc w:val="left"/>
      <w:pPr>
        <w:ind w:left="1440" w:hanging="360"/>
      </w:pPr>
    </w:lvl>
    <w:lvl w:ilvl="2" w:tplc="53173468" w:tentative="1">
      <w:start w:val="1"/>
      <w:numFmt w:val="lowerRoman"/>
      <w:lvlText w:val="%3."/>
      <w:lvlJc w:val="right"/>
      <w:pPr>
        <w:ind w:left="2160" w:hanging="180"/>
      </w:pPr>
    </w:lvl>
    <w:lvl w:ilvl="3" w:tplc="53173468" w:tentative="1">
      <w:start w:val="1"/>
      <w:numFmt w:val="decimal"/>
      <w:lvlText w:val="%4."/>
      <w:lvlJc w:val="left"/>
      <w:pPr>
        <w:ind w:left="2880" w:hanging="360"/>
      </w:pPr>
    </w:lvl>
    <w:lvl w:ilvl="4" w:tplc="53173468" w:tentative="1">
      <w:start w:val="1"/>
      <w:numFmt w:val="lowerLetter"/>
      <w:lvlText w:val="%5."/>
      <w:lvlJc w:val="left"/>
      <w:pPr>
        <w:ind w:left="3600" w:hanging="360"/>
      </w:pPr>
    </w:lvl>
    <w:lvl w:ilvl="5" w:tplc="53173468" w:tentative="1">
      <w:start w:val="1"/>
      <w:numFmt w:val="lowerRoman"/>
      <w:lvlText w:val="%6."/>
      <w:lvlJc w:val="right"/>
      <w:pPr>
        <w:ind w:left="4320" w:hanging="180"/>
      </w:pPr>
    </w:lvl>
    <w:lvl w:ilvl="6" w:tplc="53173468" w:tentative="1">
      <w:start w:val="1"/>
      <w:numFmt w:val="decimal"/>
      <w:lvlText w:val="%7."/>
      <w:lvlJc w:val="left"/>
      <w:pPr>
        <w:ind w:left="5040" w:hanging="360"/>
      </w:pPr>
    </w:lvl>
    <w:lvl w:ilvl="7" w:tplc="53173468" w:tentative="1">
      <w:start w:val="1"/>
      <w:numFmt w:val="lowerLetter"/>
      <w:lvlText w:val="%8."/>
      <w:lvlJc w:val="left"/>
      <w:pPr>
        <w:ind w:left="5760" w:hanging="360"/>
      </w:pPr>
    </w:lvl>
    <w:lvl w:ilvl="8" w:tplc="53173468" w:tentative="1">
      <w:start w:val="1"/>
      <w:numFmt w:val="lowerRoman"/>
      <w:lvlText w:val="%9."/>
      <w:lvlJc w:val="right"/>
      <w:pPr>
        <w:ind w:left="6480" w:hanging="180"/>
      </w:pPr>
    </w:lvl>
  </w:abstractNum>
  <w:abstractNum w:abstractNumId="89822980">
    <w:multiLevelType w:val="hybridMultilevel"/>
    <w:lvl w:ilvl="0" w:tplc="59848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822980">
    <w:abstractNumId w:val="89822980"/>
  </w:num>
  <w:num w:numId="89822981">
    <w:abstractNumId w:val="898229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3354681" Type="http://schemas.microsoft.com/office/2011/relationships/commentsExtended" Target="commentsExtended.xml"/><Relationship Id="rId326059623" Type="http://schemas.microsoft.com/office/2011/relationships/people" Target="people.xml"/><Relationship Id="rId5263665b2d841b995" Type="http://schemas.openxmlformats.org/officeDocument/2006/relationships/hyperlink" Target="https://gd.eppo.int/taxon/DIAACI/datasheet" TargetMode="External"/><Relationship Id="rId2728665b2d841b9f8" Type="http://schemas.openxmlformats.org/officeDocument/2006/relationships/hyperlink" Target="https://gd.eppo.int/taxon/TRIZER/datasheet" TargetMode="External"/><Relationship Id="rId4161665b2d841bc1d" Type="http://schemas.openxmlformats.org/officeDocument/2006/relationships/hyperlink" Target="https://gd.eppo.int/taxon/LIBEAF/" TargetMode="External"/><Relationship Id="rId7151665b2d841bc83" Type="http://schemas.openxmlformats.org/officeDocument/2006/relationships/hyperlink" Target="https://gd.eppo.int/taxon/LIBEAF/categorization" TargetMode="External"/><Relationship Id="rId8858665b2d841c639" Type="http://schemas.openxmlformats.org/officeDocument/2006/relationships/hyperlink" Target="https://gd.eppo.int/taxon/LIBEAF/photos" TargetMode="External"/><Relationship Id="rId2709665b2d841d607" Type="http://schemas.openxmlformats.org/officeDocument/2006/relationships/hyperlink" Target="https://gd.eppo.int/taxon/LIBEAM/distribution" TargetMode="External"/><Relationship Id="rId7775665b2d841d640" Type="http://schemas.openxmlformats.org/officeDocument/2006/relationships/hyperlink" Target="https://gd.eppo.int/taxon/LIBEAS/distribution" TargetMode="External"/><Relationship Id="rId3717665b2d84200b6" Type="http://schemas.openxmlformats.org/officeDocument/2006/relationships/hyperlink" Target="https://doi.org/10.1038/s41598-020-60712-0" TargetMode="External"/><Relationship Id="rId2766665b2d8420254" Type="http://schemas.openxmlformats.org/officeDocument/2006/relationships/hyperlink" Target="https://doi.org/10.4454/jpp.v92i2.171" TargetMode="External"/><Relationship Id="rId2095665b2d8420552" Type="http://schemas.openxmlformats.org/officeDocument/2006/relationships/hyperlink" Target="http://www.cabi.org/isc/datasheet" TargetMode="External"/><Relationship Id="rId1815665b2d8420b06" Type="http://schemas.openxmlformats.org/officeDocument/2006/relationships/hyperlink" Target="https://doi.org/10.3389/fpls.2018.01976" TargetMode="External"/><Relationship Id="rId7210665b2d8420c5c" Type="http://schemas.openxmlformats.org/officeDocument/2006/relationships/hyperlink" Target="http://www.efsa.europa.eu/publications" TargetMode="External"/><Relationship Id="rId2918665b2d8420cb1" Type="http://schemas.openxmlformats.org/officeDocument/2006/relationships/hyperlink" Target="http://doi.org/10.5281/zenodo.2788905" TargetMode="External"/><Relationship Id="rId1186665b2d8420d47" Type="http://schemas.openxmlformats.org/officeDocument/2006/relationships/hyperlink" Target="https://doi.org/10.1111/epp.12619" TargetMode="External"/><Relationship Id="rId2731665b2d8420e3d" Type="http://schemas.openxmlformats.org/officeDocument/2006/relationships/hyperlink" Target="https://doi.org/10.1111/epp.12757" TargetMode="External"/><Relationship Id="rId6587665b2d84212cd" Type="http://schemas.openxmlformats.org/officeDocument/2006/relationships/hyperlink" Target="https://doi.org/10.1094/PHP-2007-0906-01-RV" TargetMode="External"/><Relationship Id="rId2485665b2d842136e" Type="http://schemas.openxmlformats.org/officeDocument/2006/relationships/hyperlink" Target="https://doi.org/10.1016/j.bioflm.2019.100005" TargetMode="External"/><Relationship Id="rId8913665b2d8421b1e" Type="http://schemas.openxmlformats.org/officeDocument/2006/relationships/hyperlink" Target="https://doi.org/10.21273/HORTSCI14696-19" TargetMode="External"/><Relationship Id="rId9955665b2d8422119" Type="http://schemas.openxmlformats.org/officeDocument/2006/relationships/hyperlink" Target="http://gd.eppo.int/javascript%3A;" TargetMode="External"/><Relationship Id="rId6393665b2d8422872" Type="http://schemas.openxmlformats.org/officeDocument/2006/relationships/hyperlink" Target="https://gd.eppo.int" TargetMode="External"/><Relationship Id="rId9622665b2d841c50b" Type="http://schemas.openxmlformats.org/officeDocument/2006/relationships/image" Target="media/imgrId9622665b2d841c50b.jpg"/><Relationship Id="rId6162665b2d841e25e" Type="http://schemas.openxmlformats.org/officeDocument/2006/relationships/image" Target="media/imgrId6162665b2d841e25e.jpg"/><Relationship Id="rId9827665b2d8422ab8" Type="http://schemas.openxmlformats.org/officeDocument/2006/relationships/image" Target="media/imgrId9827665b2d8422a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